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0B" w:rsidRDefault="006A16B5">
      <w:pPr>
        <w:pStyle w:val="a6"/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0B" w:rsidRDefault="00894D0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4D0B" w:rsidRDefault="00894D0B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94D0B" w:rsidRDefault="00894D0B">
      <w:pPr>
        <w:jc w:val="center"/>
      </w:pPr>
    </w:p>
    <w:p w:rsidR="00894D0B" w:rsidRDefault="00894D0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111C78" w:rsidRPr="00111C78" w:rsidRDefault="00111C78" w:rsidP="00111C78">
      <w:pPr>
        <w:jc w:val="center"/>
        <w:rPr>
          <w:b/>
          <w:sz w:val="40"/>
          <w:szCs w:val="40"/>
        </w:rPr>
      </w:pPr>
      <w:r w:rsidRPr="00111C78">
        <w:rPr>
          <w:b/>
          <w:sz w:val="40"/>
          <w:szCs w:val="40"/>
        </w:rPr>
        <w:t>ПОСТАНОВЛЕНИЕ</w:t>
      </w:r>
    </w:p>
    <w:p w:rsidR="00CA786C" w:rsidRDefault="00CA786C">
      <w:pPr>
        <w:jc w:val="both"/>
        <w:rPr>
          <w:sz w:val="24"/>
        </w:rPr>
      </w:pPr>
    </w:p>
    <w:p w:rsidR="00894D0B" w:rsidRDefault="00CA786C" w:rsidP="00CA786C">
      <w:pPr>
        <w:tabs>
          <w:tab w:val="left" w:pos="7797"/>
        </w:tabs>
        <w:jc w:val="both"/>
        <w:rPr>
          <w:sz w:val="24"/>
        </w:rPr>
      </w:pPr>
      <w:r>
        <w:rPr>
          <w:sz w:val="24"/>
        </w:rPr>
        <w:t>от __</w:t>
      </w:r>
      <w:r w:rsidR="00894D0B">
        <w:rPr>
          <w:sz w:val="24"/>
        </w:rPr>
        <w:t xml:space="preserve">_____________ </w:t>
      </w:r>
      <w:r>
        <w:rPr>
          <w:sz w:val="24"/>
        </w:rPr>
        <w:tab/>
      </w:r>
      <w:r w:rsidR="00894D0B">
        <w:rPr>
          <w:sz w:val="24"/>
        </w:rPr>
        <w:t>№ ________</w:t>
      </w:r>
    </w:p>
    <w:p w:rsidR="00CA786C" w:rsidRDefault="00CA786C" w:rsidP="001E428B">
      <w:pPr>
        <w:tabs>
          <w:tab w:val="left" w:pos="9639"/>
        </w:tabs>
        <w:ind w:right="49"/>
        <w:jc w:val="both"/>
        <w:rPr>
          <w:sz w:val="24"/>
        </w:rPr>
      </w:pPr>
    </w:p>
    <w:p w:rsidR="00CA786C" w:rsidRDefault="00CA786C" w:rsidP="001E428B">
      <w:pPr>
        <w:tabs>
          <w:tab w:val="left" w:pos="9639"/>
        </w:tabs>
        <w:ind w:right="49"/>
        <w:jc w:val="both"/>
        <w:rPr>
          <w:sz w:val="24"/>
        </w:rPr>
      </w:pPr>
    </w:p>
    <w:p w:rsidR="0046502F" w:rsidRDefault="000B6A84" w:rsidP="00CA786C">
      <w:pPr>
        <w:ind w:right="4159"/>
        <w:rPr>
          <w:sz w:val="24"/>
        </w:rPr>
      </w:pPr>
      <w:r>
        <w:rPr>
          <w:sz w:val="24"/>
        </w:rPr>
        <w:t>О внесении изменени</w:t>
      </w:r>
      <w:r w:rsidR="00CA786C">
        <w:rPr>
          <w:sz w:val="24"/>
        </w:rPr>
        <w:t>я</w:t>
      </w:r>
      <w:r w:rsidR="002C6BC4">
        <w:rPr>
          <w:sz w:val="24"/>
        </w:rPr>
        <w:t xml:space="preserve"> </w:t>
      </w:r>
      <w:r>
        <w:rPr>
          <w:sz w:val="24"/>
        </w:rPr>
        <w:t>в</w:t>
      </w:r>
      <w:r w:rsidR="00235DC0">
        <w:rPr>
          <w:sz w:val="24"/>
        </w:rPr>
        <w:t xml:space="preserve"> </w:t>
      </w:r>
      <w:r w:rsidR="00CA786C">
        <w:rPr>
          <w:sz w:val="24"/>
        </w:rPr>
        <w:t>Положени</w:t>
      </w:r>
      <w:r w:rsidR="000F3E64">
        <w:rPr>
          <w:sz w:val="24"/>
        </w:rPr>
        <w:t>е</w:t>
      </w:r>
      <w:r w:rsidR="00CA786C">
        <w:rPr>
          <w:sz w:val="24"/>
        </w:rPr>
        <w:t xml:space="preserve"> об оплате труда и социальной защищенности работников муниципального казенного учреждения </w:t>
      </w:r>
      <w:r w:rsidR="00CA786C" w:rsidRPr="009363B3">
        <w:rPr>
          <w:sz w:val="24"/>
        </w:rPr>
        <w:t>«Управление градостроительства, землепользования и природопользования города Урай»</w:t>
      </w:r>
      <w:r w:rsidR="00CA786C">
        <w:rPr>
          <w:sz w:val="24"/>
        </w:rPr>
        <w:t>,</w:t>
      </w:r>
      <w:r w:rsidR="00CA786C" w:rsidRPr="00CA786C">
        <w:rPr>
          <w:sz w:val="24"/>
        </w:rPr>
        <w:t xml:space="preserve"> </w:t>
      </w:r>
      <w:r w:rsidR="00CA786C">
        <w:rPr>
          <w:sz w:val="24"/>
        </w:rPr>
        <w:t xml:space="preserve">утвержденного </w:t>
      </w:r>
      <w:r w:rsidR="0046502F">
        <w:rPr>
          <w:sz w:val="24"/>
        </w:rPr>
        <w:t>постановление</w:t>
      </w:r>
      <w:r w:rsidR="00CA786C">
        <w:rPr>
          <w:sz w:val="24"/>
        </w:rPr>
        <w:t xml:space="preserve">м </w:t>
      </w:r>
      <w:r w:rsidR="0046502F">
        <w:rPr>
          <w:sz w:val="24"/>
        </w:rPr>
        <w:t>администрации города Урай от 20.12.2012 №414</w:t>
      </w:r>
      <w:r w:rsidR="006A16B5">
        <w:rPr>
          <w:sz w:val="24"/>
        </w:rPr>
        <w:t>4</w:t>
      </w:r>
    </w:p>
    <w:p w:rsidR="000B6A84" w:rsidRDefault="000B6A84" w:rsidP="001E428B">
      <w:pPr>
        <w:tabs>
          <w:tab w:val="left" w:pos="9639"/>
        </w:tabs>
        <w:ind w:right="49"/>
        <w:jc w:val="both"/>
        <w:rPr>
          <w:sz w:val="24"/>
        </w:rPr>
      </w:pPr>
    </w:p>
    <w:p w:rsidR="00B31F02" w:rsidRDefault="00B31F02" w:rsidP="001E428B">
      <w:pPr>
        <w:tabs>
          <w:tab w:val="left" w:pos="9639"/>
        </w:tabs>
        <w:ind w:right="49"/>
        <w:jc w:val="both"/>
        <w:rPr>
          <w:sz w:val="24"/>
        </w:rPr>
      </w:pPr>
    </w:p>
    <w:p w:rsidR="00894D0B" w:rsidRPr="00252D82" w:rsidRDefault="00252D82" w:rsidP="00663866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252D82">
        <w:rPr>
          <w:sz w:val="24"/>
          <w:szCs w:val="24"/>
        </w:rPr>
        <w:t xml:space="preserve">В </w:t>
      </w:r>
      <w:r w:rsidR="00C45581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68355F" w:rsidRPr="00252D82">
        <w:rPr>
          <w:sz w:val="24"/>
          <w:szCs w:val="24"/>
        </w:rPr>
        <w:t>:</w:t>
      </w:r>
    </w:p>
    <w:p w:rsidR="00BC282F" w:rsidRPr="00CA786C" w:rsidRDefault="000B6A84" w:rsidP="0066386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B3">
        <w:rPr>
          <w:rFonts w:ascii="Times New Roman" w:hAnsi="Times New Roman" w:cs="Times New Roman"/>
          <w:sz w:val="24"/>
          <w:szCs w:val="24"/>
        </w:rPr>
        <w:t xml:space="preserve">1. </w:t>
      </w:r>
      <w:r w:rsidR="00107587" w:rsidRPr="009363B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A786C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901C3E" w:rsidRPr="00CA786C">
        <w:rPr>
          <w:rFonts w:ascii="Times New Roman" w:hAnsi="Times New Roman" w:cs="Times New Roman"/>
          <w:sz w:val="24"/>
          <w:szCs w:val="24"/>
        </w:rPr>
        <w:t>изменени</w:t>
      </w:r>
      <w:r w:rsidR="00CA786C" w:rsidRPr="00CA786C">
        <w:rPr>
          <w:rFonts w:ascii="Times New Roman" w:hAnsi="Times New Roman" w:cs="Times New Roman"/>
          <w:sz w:val="24"/>
          <w:szCs w:val="24"/>
        </w:rPr>
        <w:t>е</w:t>
      </w:r>
      <w:r w:rsidR="00901C3E" w:rsidRPr="00CA786C">
        <w:rPr>
          <w:rFonts w:ascii="Times New Roman" w:hAnsi="Times New Roman" w:cs="Times New Roman"/>
          <w:sz w:val="24"/>
          <w:szCs w:val="24"/>
        </w:rPr>
        <w:t xml:space="preserve"> в </w:t>
      </w:r>
      <w:r w:rsidR="00CA786C" w:rsidRPr="00CA786C">
        <w:rPr>
          <w:rFonts w:ascii="Times New Roman" w:hAnsi="Times New Roman" w:cs="Times New Roman"/>
          <w:sz w:val="24"/>
        </w:rPr>
        <w:t>Положение об оплате труда и социальной защищенности работников муниципального казенного учреждения «Управление градостроительства, землепользования и природопользо</w:t>
      </w:r>
      <w:r w:rsidR="002D369E">
        <w:rPr>
          <w:rFonts w:ascii="Times New Roman" w:hAnsi="Times New Roman" w:cs="Times New Roman"/>
          <w:sz w:val="24"/>
        </w:rPr>
        <w:t xml:space="preserve">вания города Урай», утвержденное </w:t>
      </w:r>
      <w:r w:rsidR="00CA786C" w:rsidRPr="00CA786C">
        <w:rPr>
          <w:rFonts w:ascii="Times New Roman" w:hAnsi="Times New Roman" w:cs="Times New Roman"/>
          <w:sz w:val="24"/>
        </w:rPr>
        <w:t>постановлением администрации города Урай от 20.12.2012 №4144:</w:t>
      </w:r>
    </w:p>
    <w:p w:rsidR="00B31F02" w:rsidRDefault="00CA786C" w:rsidP="00663866">
      <w:pPr>
        <w:tabs>
          <w:tab w:val="left" w:pos="-156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63866" w:rsidRPr="00CA786C">
        <w:rPr>
          <w:sz w:val="24"/>
          <w:szCs w:val="24"/>
        </w:rPr>
        <w:t xml:space="preserve">бзац </w:t>
      </w:r>
      <w:r w:rsidR="00B31F02">
        <w:rPr>
          <w:sz w:val="24"/>
          <w:szCs w:val="24"/>
        </w:rPr>
        <w:t xml:space="preserve">второй </w:t>
      </w:r>
      <w:r w:rsidR="00663866" w:rsidRPr="00CA786C">
        <w:rPr>
          <w:sz w:val="24"/>
          <w:szCs w:val="24"/>
        </w:rPr>
        <w:t>подпункта 4.4.3 пункта 4.4 раздела</w:t>
      </w:r>
      <w:r w:rsidR="00663866">
        <w:rPr>
          <w:sz w:val="24"/>
          <w:szCs w:val="24"/>
        </w:rPr>
        <w:t xml:space="preserve"> 4 изложить в следующей редакции: </w:t>
      </w:r>
    </w:p>
    <w:p w:rsidR="00663866" w:rsidRPr="00874F60" w:rsidRDefault="00663866" w:rsidP="00663866">
      <w:pPr>
        <w:tabs>
          <w:tab w:val="left" w:pos="-1560"/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«Основанием для премиальной выплаты является выполнение отдельных особо важных, сложных заданий, разработка программ, методик и прочих документов, имеющих особую сложность и важное значение для улучшения социально-экономического положения муниципального образования, градостроительной сферы, а так же достижени</w:t>
      </w:r>
      <w:r w:rsidR="009B26EE">
        <w:rPr>
          <w:sz w:val="24"/>
          <w:szCs w:val="24"/>
        </w:rPr>
        <w:t>е</w:t>
      </w:r>
      <w:r>
        <w:rPr>
          <w:sz w:val="24"/>
          <w:szCs w:val="24"/>
        </w:rPr>
        <w:t xml:space="preserve"> показателя целевой модели «Получение разрешения на строительство и территориальное планирование»</w:t>
      </w:r>
      <w:r w:rsidR="001E01A8">
        <w:rPr>
          <w:sz w:val="24"/>
          <w:szCs w:val="24"/>
        </w:rPr>
        <w:t xml:space="preserve"> в соответствии с локальным правовым актом учреждения</w:t>
      </w:r>
      <w:r>
        <w:rPr>
          <w:sz w:val="24"/>
          <w:szCs w:val="24"/>
        </w:rPr>
        <w:t>.».</w:t>
      </w:r>
      <w:proofErr w:type="gramEnd"/>
    </w:p>
    <w:p w:rsidR="00DD30C5" w:rsidRPr="00A42B8B" w:rsidRDefault="002833CF" w:rsidP="0066386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3B3">
        <w:rPr>
          <w:sz w:val="24"/>
          <w:szCs w:val="24"/>
        </w:rPr>
        <w:t xml:space="preserve">2. </w:t>
      </w:r>
      <w:r w:rsidR="00DD30C5" w:rsidRPr="00A42B8B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914E80" w:rsidRPr="00A42B8B">
        <w:rPr>
          <w:sz w:val="24"/>
          <w:szCs w:val="24"/>
        </w:rPr>
        <w:t>органов местного самоуправления</w:t>
      </w:r>
      <w:r w:rsidR="00DD30C5" w:rsidRPr="00A42B8B">
        <w:rPr>
          <w:sz w:val="24"/>
          <w:szCs w:val="24"/>
        </w:rPr>
        <w:t xml:space="preserve"> </w:t>
      </w:r>
      <w:r w:rsidR="00941367" w:rsidRPr="00A42B8B">
        <w:rPr>
          <w:sz w:val="24"/>
          <w:szCs w:val="24"/>
        </w:rPr>
        <w:t xml:space="preserve">города Урай </w:t>
      </w:r>
      <w:r w:rsidR="00DD30C5" w:rsidRPr="00A42B8B">
        <w:rPr>
          <w:sz w:val="24"/>
          <w:szCs w:val="24"/>
        </w:rPr>
        <w:t>в информационно-телекоммуникационной сети «Интернет».</w:t>
      </w:r>
    </w:p>
    <w:p w:rsidR="00894D0B" w:rsidRPr="009363B3" w:rsidRDefault="00531FDD" w:rsidP="00663866">
      <w:pPr>
        <w:tabs>
          <w:tab w:val="left" w:pos="851"/>
        </w:tabs>
        <w:ind w:firstLine="709"/>
        <w:jc w:val="both"/>
      </w:pPr>
      <w:r>
        <w:rPr>
          <w:sz w:val="24"/>
          <w:szCs w:val="24"/>
        </w:rPr>
        <w:t>3</w:t>
      </w:r>
      <w:r w:rsidR="005232C5" w:rsidRPr="00A42B8B">
        <w:rPr>
          <w:sz w:val="24"/>
          <w:szCs w:val="24"/>
        </w:rPr>
        <w:t xml:space="preserve">. </w:t>
      </w:r>
      <w:proofErr w:type="gramStart"/>
      <w:r w:rsidR="00825FF5" w:rsidRPr="00A42B8B">
        <w:rPr>
          <w:sz w:val="24"/>
          <w:szCs w:val="24"/>
        </w:rPr>
        <w:t>Контроль за</w:t>
      </w:r>
      <w:proofErr w:type="gramEnd"/>
      <w:r w:rsidR="00825FF5" w:rsidRPr="00A42B8B">
        <w:rPr>
          <w:sz w:val="24"/>
          <w:szCs w:val="24"/>
        </w:rPr>
        <w:t xml:space="preserve"> выполнением постановления возложить на заместителя</w:t>
      </w:r>
      <w:r w:rsidR="00825FF5" w:rsidRPr="009363B3">
        <w:rPr>
          <w:sz w:val="24"/>
          <w:szCs w:val="24"/>
        </w:rPr>
        <w:t xml:space="preserve"> главы </w:t>
      </w:r>
      <w:r w:rsidR="00C75105" w:rsidRPr="009363B3">
        <w:rPr>
          <w:sz w:val="24"/>
          <w:szCs w:val="24"/>
        </w:rPr>
        <w:t xml:space="preserve">города Урай </w:t>
      </w:r>
      <w:r w:rsidR="00235DC0" w:rsidRPr="009363B3">
        <w:rPr>
          <w:sz w:val="24"/>
          <w:szCs w:val="24"/>
        </w:rPr>
        <w:t>С.П.Новоселову.</w:t>
      </w:r>
      <w:r w:rsidR="00894D0B" w:rsidRPr="009363B3">
        <w:t xml:space="preserve"> </w:t>
      </w:r>
    </w:p>
    <w:p w:rsidR="00023089" w:rsidRDefault="00023089" w:rsidP="00941367">
      <w:pPr>
        <w:rPr>
          <w:sz w:val="24"/>
        </w:rPr>
      </w:pPr>
    </w:p>
    <w:p w:rsidR="00B31F02" w:rsidRDefault="00B31F02" w:rsidP="00941367">
      <w:pPr>
        <w:rPr>
          <w:sz w:val="24"/>
        </w:rPr>
      </w:pPr>
    </w:p>
    <w:p w:rsidR="00B31F02" w:rsidRPr="009363B3" w:rsidRDefault="00B31F02" w:rsidP="00941367">
      <w:pPr>
        <w:rPr>
          <w:sz w:val="24"/>
        </w:rPr>
      </w:pPr>
    </w:p>
    <w:p w:rsidR="0094060C" w:rsidRDefault="00941367" w:rsidP="00B31F02">
      <w:pPr>
        <w:tabs>
          <w:tab w:val="left" w:pos="7655"/>
        </w:tabs>
        <w:rPr>
          <w:sz w:val="24"/>
        </w:rPr>
      </w:pPr>
      <w:r w:rsidRPr="009363B3">
        <w:rPr>
          <w:sz w:val="24"/>
        </w:rPr>
        <w:t>Г</w:t>
      </w:r>
      <w:r w:rsidR="00723289" w:rsidRPr="009363B3">
        <w:rPr>
          <w:sz w:val="24"/>
        </w:rPr>
        <w:t>лава города Урай</w:t>
      </w:r>
      <w:r w:rsidR="00723289">
        <w:rPr>
          <w:sz w:val="24"/>
        </w:rPr>
        <w:t xml:space="preserve"> </w:t>
      </w:r>
      <w:r w:rsidR="00B31F02">
        <w:rPr>
          <w:sz w:val="24"/>
        </w:rPr>
        <w:tab/>
      </w:r>
      <w:r w:rsidR="00DA16C4">
        <w:rPr>
          <w:sz w:val="24"/>
        </w:rPr>
        <w:t>А.В.Иванов</w:t>
      </w:r>
    </w:p>
    <w:sectPr w:rsidR="0094060C" w:rsidSect="00663866">
      <w:pgSz w:w="12240" w:h="15840"/>
      <w:pgMar w:top="851" w:right="851" w:bottom="51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FE6FBC"/>
    <w:multiLevelType w:val="hybridMultilevel"/>
    <w:tmpl w:val="9CEE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A3B2A"/>
    <w:multiLevelType w:val="hybridMultilevel"/>
    <w:tmpl w:val="E59C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4B2FEB"/>
    <w:multiLevelType w:val="hybridMultilevel"/>
    <w:tmpl w:val="45D805F6"/>
    <w:lvl w:ilvl="0" w:tplc="BAA02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5">
    <w:nsid w:val="5FFE63FB"/>
    <w:multiLevelType w:val="multilevel"/>
    <w:tmpl w:val="F61AD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0EB6F41"/>
    <w:multiLevelType w:val="multilevel"/>
    <w:tmpl w:val="C22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9E5B80"/>
    <w:multiLevelType w:val="multilevel"/>
    <w:tmpl w:val="FCE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5"/>
  </w:num>
  <w:num w:numId="5">
    <w:abstractNumId w:val="13"/>
  </w:num>
  <w:num w:numId="6">
    <w:abstractNumId w:val="17"/>
  </w:num>
  <w:num w:numId="7">
    <w:abstractNumId w:val="6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7"/>
  </w:num>
  <w:num w:numId="13">
    <w:abstractNumId w:val="18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C0EBA"/>
    <w:rsid w:val="00015F8D"/>
    <w:rsid w:val="00023089"/>
    <w:rsid w:val="00032789"/>
    <w:rsid w:val="00036820"/>
    <w:rsid w:val="0004318B"/>
    <w:rsid w:val="000450B1"/>
    <w:rsid w:val="0004719A"/>
    <w:rsid w:val="000764FC"/>
    <w:rsid w:val="00082B2D"/>
    <w:rsid w:val="000854B6"/>
    <w:rsid w:val="00085A3C"/>
    <w:rsid w:val="00087535"/>
    <w:rsid w:val="000B6A84"/>
    <w:rsid w:val="000E0547"/>
    <w:rsid w:val="000E7CAF"/>
    <w:rsid w:val="000F3E64"/>
    <w:rsid w:val="001036E3"/>
    <w:rsid w:val="00107587"/>
    <w:rsid w:val="00111C78"/>
    <w:rsid w:val="00120757"/>
    <w:rsid w:val="001247B2"/>
    <w:rsid w:val="00124E20"/>
    <w:rsid w:val="001368FB"/>
    <w:rsid w:val="001571FE"/>
    <w:rsid w:val="00163D32"/>
    <w:rsid w:val="001642FE"/>
    <w:rsid w:val="001749F4"/>
    <w:rsid w:val="001759AC"/>
    <w:rsid w:val="001821F8"/>
    <w:rsid w:val="001A6538"/>
    <w:rsid w:val="001C1D00"/>
    <w:rsid w:val="001E01A8"/>
    <w:rsid w:val="001E428B"/>
    <w:rsid w:val="001F70BA"/>
    <w:rsid w:val="00235DC0"/>
    <w:rsid w:val="00252D82"/>
    <w:rsid w:val="002833CF"/>
    <w:rsid w:val="002C1529"/>
    <w:rsid w:val="002C469F"/>
    <w:rsid w:val="002C6BC4"/>
    <w:rsid w:val="002D1133"/>
    <w:rsid w:val="002D369E"/>
    <w:rsid w:val="002D7776"/>
    <w:rsid w:val="003202B1"/>
    <w:rsid w:val="00360012"/>
    <w:rsid w:val="00367E92"/>
    <w:rsid w:val="003861F1"/>
    <w:rsid w:val="00396ED6"/>
    <w:rsid w:val="003A4825"/>
    <w:rsid w:val="003C3FBA"/>
    <w:rsid w:val="003D7F48"/>
    <w:rsid w:val="003E71AF"/>
    <w:rsid w:val="003F5ACE"/>
    <w:rsid w:val="0040141E"/>
    <w:rsid w:val="004077CE"/>
    <w:rsid w:val="00424D59"/>
    <w:rsid w:val="00441B39"/>
    <w:rsid w:val="00445818"/>
    <w:rsid w:val="0046502F"/>
    <w:rsid w:val="00476AAC"/>
    <w:rsid w:val="00485C6E"/>
    <w:rsid w:val="00486D41"/>
    <w:rsid w:val="004901E8"/>
    <w:rsid w:val="004B7911"/>
    <w:rsid w:val="004D255D"/>
    <w:rsid w:val="004D59FD"/>
    <w:rsid w:val="004F1DB1"/>
    <w:rsid w:val="005232C5"/>
    <w:rsid w:val="00531859"/>
    <w:rsid w:val="00531FDD"/>
    <w:rsid w:val="00544945"/>
    <w:rsid w:val="00574FF1"/>
    <w:rsid w:val="005966EF"/>
    <w:rsid w:val="005A07F4"/>
    <w:rsid w:val="005A4E70"/>
    <w:rsid w:val="005A6172"/>
    <w:rsid w:val="005B2173"/>
    <w:rsid w:val="005C08C2"/>
    <w:rsid w:val="005C3707"/>
    <w:rsid w:val="005C6405"/>
    <w:rsid w:val="005C773E"/>
    <w:rsid w:val="005D6923"/>
    <w:rsid w:val="005D6977"/>
    <w:rsid w:val="005F08DD"/>
    <w:rsid w:val="0060085F"/>
    <w:rsid w:val="0060570E"/>
    <w:rsid w:val="0062323C"/>
    <w:rsid w:val="00640FFC"/>
    <w:rsid w:val="00646086"/>
    <w:rsid w:val="00656194"/>
    <w:rsid w:val="00663866"/>
    <w:rsid w:val="00672ABC"/>
    <w:rsid w:val="0068355F"/>
    <w:rsid w:val="0068750D"/>
    <w:rsid w:val="0068787C"/>
    <w:rsid w:val="00695A81"/>
    <w:rsid w:val="006A16B5"/>
    <w:rsid w:val="006C2FE5"/>
    <w:rsid w:val="006D5D2A"/>
    <w:rsid w:val="006F457B"/>
    <w:rsid w:val="00720D3D"/>
    <w:rsid w:val="00722FC6"/>
    <w:rsid w:val="00723289"/>
    <w:rsid w:val="00740A53"/>
    <w:rsid w:val="00744B3B"/>
    <w:rsid w:val="00755639"/>
    <w:rsid w:val="0079744D"/>
    <w:rsid w:val="007B5C3F"/>
    <w:rsid w:val="007C134A"/>
    <w:rsid w:val="007C7F02"/>
    <w:rsid w:val="008153B0"/>
    <w:rsid w:val="00815442"/>
    <w:rsid w:val="0082252C"/>
    <w:rsid w:val="00825FF5"/>
    <w:rsid w:val="00830136"/>
    <w:rsid w:val="0083053A"/>
    <w:rsid w:val="0083192A"/>
    <w:rsid w:val="00832386"/>
    <w:rsid w:val="00866D17"/>
    <w:rsid w:val="00866DA5"/>
    <w:rsid w:val="00874F60"/>
    <w:rsid w:val="00876DF5"/>
    <w:rsid w:val="00893991"/>
    <w:rsid w:val="00893C7D"/>
    <w:rsid w:val="00894D0B"/>
    <w:rsid w:val="00895A38"/>
    <w:rsid w:val="008C0EBA"/>
    <w:rsid w:val="008C2EDB"/>
    <w:rsid w:val="008D2091"/>
    <w:rsid w:val="00901C3E"/>
    <w:rsid w:val="00914E80"/>
    <w:rsid w:val="00927C9C"/>
    <w:rsid w:val="00930030"/>
    <w:rsid w:val="009363B3"/>
    <w:rsid w:val="0094060C"/>
    <w:rsid w:val="00941367"/>
    <w:rsid w:val="00951660"/>
    <w:rsid w:val="00955CB5"/>
    <w:rsid w:val="00972CD6"/>
    <w:rsid w:val="009817A6"/>
    <w:rsid w:val="009A0834"/>
    <w:rsid w:val="009B26EE"/>
    <w:rsid w:val="009C0CD8"/>
    <w:rsid w:val="00A07627"/>
    <w:rsid w:val="00A32BEB"/>
    <w:rsid w:val="00A40FA0"/>
    <w:rsid w:val="00A42B8B"/>
    <w:rsid w:val="00A57266"/>
    <w:rsid w:val="00A7609D"/>
    <w:rsid w:val="00A8177B"/>
    <w:rsid w:val="00A82390"/>
    <w:rsid w:val="00AA1EB6"/>
    <w:rsid w:val="00AE173B"/>
    <w:rsid w:val="00AF0A90"/>
    <w:rsid w:val="00B066EA"/>
    <w:rsid w:val="00B228DF"/>
    <w:rsid w:val="00B2488B"/>
    <w:rsid w:val="00B31F02"/>
    <w:rsid w:val="00B418A3"/>
    <w:rsid w:val="00B42EBB"/>
    <w:rsid w:val="00B56731"/>
    <w:rsid w:val="00B67BD5"/>
    <w:rsid w:val="00B93BD1"/>
    <w:rsid w:val="00B96563"/>
    <w:rsid w:val="00BB1BAE"/>
    <w:rsid w:val="00BC282F"/>
    <w:rsid w:val="00C0512E"/>
    <w:rsid w:val="00C24230"/>
    <w:rsid w:val="00C24B10"/>
    <w:rsid w:val="00C401A1"/>
    <w:rsid w:val="00C4085A"/>
    <w:rsid w:val="00C45581"/>
    <w:rsid w:val="00C75105"/>
    <w:rsid w:val="00C75BB9"/>
    <w:rsid w:val="00C76261"/>
    <w:rsid w:val="00CA786C"/>
    <w:rsid w:val="00CF6574"/>
    <w:rsid w:val="00D1145D"/>
    <w:rsid w:val="00D17B93"/>
    <w:rsid w:val="00D40CE0"/>
    <w:rsid w:val="00D41C4A"/>
    <w:rsid w:val="00D46358"/>
    <w:rsid w:val="00D5007A"/>
    <w:rsid w:val="00D50E8E"/>
    <w:rsid w:val="00D85F6C"/>
    <w:rsid w:val="00DA16C4"/>
    <w:rsid w:val="00DC0E1B"/>
    <w:rsid w:val="00DD2DBC"/>
    <w:rsid w:val="00DD30C5"/>
    <w:rsid w:val="00DE0A27"/>
    <w:rsid w:val="00DF35E4"/>
    <w:rsid w:val="00E23315"/>
    <w:rsid w:val="00E37A60"/>
    <w:rsid w:val="00E52080"/>
    <w:rsid w:val="00E61356"/>
    <w:rsid w:val="00E67453"/>
    <w:rsid w:val="00E7012D"/>
    <w:rsid w:val="00E93B23"/>
    <w:rsid w:val="00EB0954"/>
    <w:rsid w:val="00EC1907"/>
    <w:rsid w:val="00ED033F"/>
    <w:rsid w:val="00ED6D30"/>
    <w:rsid w:val="00EE6B8C"/>
    <w:rsid w:val="00EF3419"/>
    <w:rsid w:val="00F27B24"/>
    <w:rsid w:val="00F558C7"/>
    <w:rsid w:val="00F72029"/>
    <w:rsid w:val="00F7307F"/>
    <w:rsid w:val="00F838CA"/>
    <w:rsid w:val="00FD2CF3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D59"/>
  </w:style>
  <w:style w:type="paragraph" w:styleId="1">
    <w:name w:val="heading 1"/>
    <w:basedOn w:val="a"/>
    <w:next w:val="a"/>
    <w:qFormat/>
    <w:rsid w:val="00424D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24D5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4D5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066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4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24D5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4D5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24D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2D1133"/>
    <w:rPr>
      <w:rFonts w:ascii="Verdana" w:hAnsi="Verdana" w:cs="Verdana"/>
      <w:lang w:val="en-US" w:eastAsia="en-US"/>
    </w:rPr>
  </w:style>
  <w:style w:type="paragraph" w:styleId="a3">
    <w:name w:val="Body Text Indent"/>
    <w:basedOn w:val="a"/>
    <w:rsid w:val="00424D59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424D59"/>
    <w:pPr>
      <w:jc w:val="center"/>
    </w:pPr>
    <w:rPr>
      <w:b/>
      <w:sz w:val="32"/>
    </w:rPr>
  </w:style>
  <w:style w:type="paragraph" w:styleId="a5">
    <w:name w:val="Body Text"/>
    <w:basedOn w:val="a"/>
    <w:rsid w:val="00424D59"/>
    <w:pPr>
      <w:jc w:val="both"/>
    </w:pPr>
    <w:rPr>
      <w:sz w:val="24"/>
    </w:rPr>
  </w:style>
  <w:style w:type="paragraph" w:styleId="30">
    <w:name w:val="Body Text 3"/>
    <w:basedOn w:val="a"/>
    <w:rsid w:val="00424D5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424D59"/>
    <w:pPr>
      <w:jc w:val="center"/>
    </w:pPr>
    <w:rPr>
      <w:sz w:val="32"/>
    </w:rPr>
  </w:style>
  <w:style w:type="paragraph" w:styleId="20">
    <w:name w:val="Body Text 2"/>
    <w:basedOn w:val="a"/>
    <w:rsid w:val="00424D59"/>
    <w:pPr>
      <w:spacing w:after="120" w:line="480" w:lineRule="auto"/>
    </w:pPr>
  </w:style>
  <w:style w:type="paragraph" w:styleId="a8">
    <w:name w:val="Document Map"/>
    <w:basedOn w:val="a"/>
    <w:semiHidden/>
    <w:rsid w:val="00FE39FC"/>
    <w:pPr>
      <w:shd w:val="clear" w:color="auto" w:fill="000080"/>
    </w:pPr>
    <w:rPr>
      <w:rFonts w:ascii="Tahoma" w:hAnsi="Tahoma" w:cs="Tahoma"/>
    </w:rPr>
  </w:style>
  <w:style w:type="paragraph" w:styleId="a9">
    <w:name w:val="Normal (Web)"/>
    <w:basedOn w:val="a"/>
    <w:rsid w:val="00EF341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EF341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EF3419"/>
  </w:style>
  <w:style w:type="paragraph" w:customStyle="1" w:styleId="u">
    <w:name w:val="u"/>
    <w:basedOn w:val="a"/>
    <w:rsid w:val="00EF3419"/>
    <w:pPr>
      <w:ind w:firstLine="300"/>
      <w:jc w:val="both"/>
    </w:pPr>
    <w:rPr>
      <w:color w:val="000000"/>
      <w:sz w:val="24"/>
      <w:szCs w:val="24"/>
    </w:rPr>
  </w:style>
  <w:style w:type="character" w:styleId="ab">
    <w:name w:val="Strong"/>
    <w:basedOn w:val="a0"/>
    <w:qFormat/>
    <w:rsid w:val="00EF3419"/>
    <w:rPr>
      <w:b/>
      <w:bCs/>
    </w:rPr>
  </w:style>
  <w:style w:type="paragraph" w:customStyle="1" w:styleId="111111111111">
    <w:name w:val="Кристина 111111111111"/>
    <w:basedOn w:val="a"/>
    <w:rsid w:val="00EF3419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4B79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заголовок 2"/>
    <w:basedOn w:val="a"/>
    <w:next w:val="a"/>
    <w:rsid w:val="002D1133"/>
    <w:pPr>
      <w:keepNext/>
      <w:autoSpaceDE w:val="0"/>
      <w:autoSpaceDN w:val="0"/>
      <w:outlineLvl w:val="1"/>
    </w:pPr>
    <w:rPr>
      <w:sz w:val="24"/>
    </w:rPr>
  </w:style>
  <w:style w:type="paragraph" w:styleId="ac">
    <w:name w:val="Balloon Text"/>
    <w:basedOn w:val="a"/>
    <w:semiHidden/>
    <w:rsid w:val="005C0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5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D69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9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0">
    <w:name w:val="WW8Num2z0"/>
    <w:rsid w:val="007B5C3F"/>
    <w:rPr>
      <w:rFonts w:ascii="Symbol" w:hAnsi="Symbol"/>
    </w:rPr>
  </w:style>
  <w:style w:type="character" w:customStyle="1" w:styleId="WW8Num3z0">
    <w:name w:val="WW8Num3z0"/>
    <w:rsid w:val="007B5C3F"/>
    <w:rPr>
      <w:rFonts w:ascii="Symbol" w:hAnsi="Symbol"/>
    </w:rPr>
  </w:style>
  <w:style w:type="character" w:customStyle="1" w:styleId="WW8Num4z0">
    <w:name w:val="WW8Num4z0"/>
    <w:rsid w:val="007B5C3F"/>
    <w:rPr>
      <w:rFonts w:ascii="Symbol" w:hAnsi="Symbol"/>
    </w:rPr>
  </w:style>
  <w:style w:type="character" w:customStyle="1" w:styleId="WW8Num5z0">
    <w:name w:val="WW8Num5z0"/>
    <w:rsid w:val="007B5C3F"/>
    <w:rPr>
      <w:b/>
      <w:bCs/>
    </w:rPr>
  </w:style>
  <w:style w:type="character" w:customStyle="1" w:styleId="WW8Num6z0">
    <w:name w:val="WW8Num6z0"/>
    <w:rsid w:val="007B5C3F"/>
    <w:rPr>
      <w:rFonts w:ascii="Symbol" w:hAnsi="Symbol" w:cs="OpenSymbol"/>
    </w:rPr>
  </w:style>
  <w:style w:type="character" w:customStyle="1" w:styleId="WW8Num7z0">
    <w:name w:val="WW8Num7z0"/>
    <w:rsid w:val="007B5C3F"/>
    <w:rPr>
      <w:b/>
      <w:bCs/>
    </w:rPr>
  </w:style>
  <w:style w:type="character" w:customStyle="1" w:styleId="22">
    <w:name w:val="Основной шрифт абзаца2"/>
    <w:rsid w:val="007B5C3F"/>
  </w:style>
  <w:style w:type="character" w:customStyle="1" w:styleId="Absatz-Standardschriftart">
    <w:name w:val="Absatz-Standardschriftart"/>
    <w:rsid w:val="007B5C3F"/>
  </w:style>
  <w:style w:type="character" w:customStyle="1" w:styleId="WW8Num1z0">
    <w:name w:val="WW8Num1z0"/>
    <w:rsid w:val="007B5C3F"/>
    <w:rPr>
      <w:rFonts w:ascii="Symbol" w:hAnsi="Symbol"/>
    </w:rPr>
  </w:style>
  <w:style w:type="character" w:customStyle="1" w:styleId="WW8Num1z1">
    <w:name w:val="WW8Num1z1"/>
    <w:rsid w:val="007B5C3F"/>
    <w:rPr>
      <w:rFonts w:ascii="Courier New" w:hAnsi="Courier New" w:cs="Courier New"/>
    </w:rPr>
  </w:style>
  <w:style w:type="character" w:customStyle="1" w:styleId="WW8Num1z2">
    <w:name w:val="WW8Num1z2"/>
    <w:rsid w:val="007B5C3F"/>
    <w:rPr>
      <w:rFonts w:ascii="Wingdings" w:hAnsi="Wingdings"/>
    </w:rPr>
  </w:style>
  <w:style w:type="character" w:customStyle="1" w:styleId="WW8Num2z1">
    <w:name w:val="WW8Num2z1"/>
    <w:rsid w:val="007B5C3F"/>
    <w:rPr>
      <w:rFonts w:ascii="Courier New" w:hAnsi="Courier New" w:cs="Courier New"/>
    </w:rPr>
  </w:style>
  <w:style w:type="character" w:customStyle="1" w:styleId="WW8Num2z2">
    <w:name w:val="WW8Num2z2"/>
    <w:rsid w:val="007B5C3F"/>
    <w:rPr>
      <w:rFonts w:ascii="Wingdings" w:hAnsi="Wingdings"/>
    </w:rPr>
  </w:style>
  <w:style w:type="character" w:customStyle="1" w:styleId="WW8Num3z1">
    <w:name w:val="WW8Num3z1"/>
    <w:rsid w:val="007B5C3F"/>
    <w:rPr>
      <w:rFonts w:ascii="Courier New" w:hAnsi="Courier New" w:cs="Courier New"/>
    </w:rPr>
  </w:style>
  <w:style w:type="character" w:customStyle="1" w:styleId="WW8Num3z2">
    <w:name w:val="WW8Num3z2"/>
    <w:rsid w:val="007B5C3F"/>
    <w:rPr>
      <w:rFonts w:ascii="Wingdings" w:hAnsi="Wingdings"/>
    </w:rPr>
  </w:style>
  <w:style w:type="character" w:customStyle="1" w:styleId="11">
    <w:name w:val="Основной шрифт абзаца1"/>
    <w:rsid w:val="007B5C3F"/>
  </w:style>
  <w:style w:type="character" w:customStyle="1" w:styleId="ad">
    <w:name w:val="Символ нумерации"/>
    <w:rsid w:val="007B5C3F"/>
    <w:rPr>
      <w:b/>
      <w:bCs/>
    </w:rPr>
  </w:style>
  <w:style w:type="character" w:customStyle="1" w:styleId="ae">
    <w:name w:val="Маркеры списка"/>
    <w:rsid w:val="007B5C3F"/>
    <w:rPr>
      <w:rFonts w:ascii="OpenSymbol" w:eastAsia="OpenSymbol" w:hAnsi="OpenSymbol" w:cs="OpenSymbol"/>
    </w:rPr>
  </w:style>
  <w:style w:type="character" w:styleId="af">
    <w:name w:val="page number"/>
    <w:basedOn w:val="22"/>
    <w:rsid w:val="007B5C3F"/>
  </w:style>
  <w:style w:type="paragraph" w:customStyle="1" w:styleId="af0">
    <w:name w:val="Заголовок"/>
    <w:basedOn w:val="a"/>
    <w:next w:val="a5"/>
    <w:rsid w:val="007B5C3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7B5C3F"/>
    <w:pPr>
      <w:suppressAutoHyphens/>
      <w:jc w:val="left"/>
    </w:pPr>
    <w:rPr>
      <w:rFonts w:ascii="Arial" w:hAnsi="Arial" w:cs="Mangal"/>
      <w:lang w:eastAsia="ar-SA"/>
    </w:rPr>
  </w:style>
  <w:style w:type="paragraph" w:customStyle="1" w:styleId="23">
    <w:name w:val="Название2"/>
    <w:basedOn w:val="a"/>
    <w:rsid w:val="007B5C3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7B5C3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2">
    <w:name w:val="Название1"/>
    <w:basedOn w:val="a"/>
    <w:rsid w:val="007B5C3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7B5C3F"/>
    <w:pPr>
      <w:suppressLineNumbers/>
      <w:suppressAutoHyphens/>
    </w:pPr>
    <w:rPr>
      <w:rFonts w:ascii="Arial" w:hAnsi="Arial" w:cs="Mangal"/>
      <w:lang w:eastAsia="ar-SA"/>
    </w:rPr>
  </w:style>
  <w:style w:type="paragraph" w:styleId="af2">
    <w:name w:val="Subtitle"/>
    <w:basedOn w:val="af0"/>
    <w:next w:val="a5"/>
    <w:qFormat/>
    <w:rsid w:val="007B5C3F"/>
    <w:pPr>
      <w:jc w:val="center"/>
    </w:pPr>
    <w:rPr>
      <w:i/>
      <w:iCs/>
    </w:rPr>
  </w:style>
  <w:style w:type="paragraph" w:customStyle="1" w:styleId="ConsNormal">
    <w:name w:val="ConsNormal"/>
    <w:rsid w:val="007B5C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7B5C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B5C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Знак Знак Знак"/>
    <w:basedOn w:val="a"/>
    <w:rsid w:val="007B5C3F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4">
    <w:name w:val="Содержимое таблицы"/>
    <w:basedOn w:val="a"/>
    <w:rsid w:val="007B5C3F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7B5C3F"/>
    <w:pPr>
      <w:jc w:val="center"/>
    </w:pPr>
    <w:rPr>
      <w:b/>
      <w:bCs/>
    </w:rPr>
  </w:style>
  <w:style w:type="paragraph" w:styleId="af6">
    <w:name w:val="footer"/>
    <w:basedOn w:val="a"/>
    <w:rsid w:val="007B5C3F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af7">
    <w:name w:val="Содержимое врезки"/>
    <w:basedOn w:val="a5"/>
    <w:rsid w:val="007B5C3F"/>
    <w:pPr>
      <w:suppressAutoHyphens/>
      <w:jc w:val="left"/>
    </w:pPr>
    <w:rPr>
      <w:lang w:eastAsia="ar-SA"/>
    </w:rPr>
  </w:style>
  <w:style w:type="paragraph" w:styleId="af8">
    <w:name w:val="header"/>
    <w:basedOn w:val="a"/>
    <w:rsid w:val="007B5C3F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af9">
    <w:name w:val="List Paragraph"/>
    <w:basedOn w:val="a"/>
    <w:uiPriority w:val="34"/>
    <w:qFormat/>
    <w:rsid w:val="00B228DF"/>
    <w:pPr>
      <w:ind w:left="720"/>
      <w:contextualSpacing/>
    </w:pPr>
  </w:style>
  <w:style w:type="character" w:customStyle="1" w:styleId="a7">
    <w:name w:val="Название Знак"/>
    <w:link w:val="a6"/>
    <w:rsid w:val="00C7626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8E4C-9300-4229-AD56-45E189A6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1664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Хамматова</cp:lastModifiedBy>
  <cp:revision>7</cp:revision>
  <cp:lastPrinted>2018-07-13T04:34:00Z</cp:lastPrinted>
  <dcterms:created xsi:type="dcterms:W3CDTF">2018-07-13T03:54:00Z</dcterms:created>
  <dcterms:modified xsi:type="dcterms:W3CDTF">2018-07-13T06:44:00Z</dcterms:modified>
</cp:coreProperties>
</file>