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B" w:rsidRDefault="006A16B5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0B" w:rsidRDefault="00894D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4D0B" w:rsidRDefault="00894D0B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94D0B" w:rsidRDefault="00894D0B">
      <w:pPr>
        <w:jc w:val="center"/>
      </w:pPr>
    </w:p>
    <w:p w:rsidR="00894D0B" w:rsidRDefault="00894D0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11C78" w:rsidRPr="00111C78" w:rsidRDefault="00111C78" w:rsidP="00111C78">
      <w:pPr>
        <w:jc w:val="center"/>
        <w:rPr>
          <w:b/>
          <w:sz w:val="40"/>
          <w:szCs w:val="40"/>
        </w:rPr>
      </w:pPr>
      <w:r w:rsidRPr="00111C78">
        <w:rPr>
          <w:b/>
          <w:sz w:val="40"/>
          <w:szCs w:val="40"/>
        </w:rPr>
        <w:t>ПОСТАНОВЛЕНИЕ</w:t>
      </w:r>
    </w:p>
    <w:p w:rsidR="00894D0B" w:rsidRDefault="00894D0B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4D0B" w:rsidRDefault="000B6A84">
      <w:pPr>
        <w:jc w:val="both"/>
        <w:rPr>
          <w:sz w:val="24"/>
        </w:rPr>
      </w:pPr>
      <w:r>
        <w:rPr>
          <w:sz w:val="24"/>
        </w:rPr>
        <w:t>О</w:t>
      </w:r>
      <w:r w:rsidR="00894D0B">
        <w:rPr>
          <w:sz w:val="24"/>
        </w:rPr>
        <w:t xml:space="preserve">т_____________  </w:t>
      </w:r>
      <w:r>
        <w:rPr>
          <w:sz w:val="24"/>
        </w:rPr>
        <w:t xml:space="preserve">                                                                                                         </w:t>
      </w:r>
      <w:r w:rsidR="00894D0B">
        <w:rPr>
          <w:sz w:val="24"/>
        </w:rPr>
        <w:t>№ ________</w:t>
      </w:r>
    </w:p>
    <w:p w:rsidR="0072481D" w:rsidRDefault="00894D0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94D0B" w:rsidRDefault="00894D0B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2481D" w:rsidRDefault="0072481D">
      <w:pPr>
        <w:jc w:val="both"/>
        <w:rPr>
          <w:sz w:val="24"/>
        </w:rPr>
      </w:pPr>
    </w:p>
    <w:p w:rsidR="00023089" w:rsidRDefault="000B6A84" w:rsidP="0072481D">
      <w:pPr>
        <w:tabs>
          <w:tab w:val="left" w:pos="-426"/>
        </w:tabs>
        <w:ind w:right="4868"/>
        <w:jc w:val="both"/>
        <w:rPr>
          <w:sz w:val="24"/>
        </w:rPr>
      </w:pPr>
      <w:r>
        <w:rPr>
          <w:sz w:val="24"/>
        </w:rPr>
        <w:t>О внесении изменени</w:t>
      </w:r>
      <w:r w:rsidR="002C6BC4">
        <w:rPr>
          <w:sz w:val="24"/>
        </w:rPr>
        <w:t xml:space="preserve">й </w:t>
      </w:r>
      <w:r>
        <w:rPr>
          <w:sz w:val="24"/>
        </w:rPr>
        <w:t>в</w:t>
      </w:r>
      <w:r w:rsidR="00235DC0">
        <w:rPr>
          <w:sz w:val="24"/>
        </w:rPr>
        <w:t xml:space="preserve"> </w:t>
      </w:r>
      <w:r w:rsidR="0072481D">
        <w:rPr>
          <w:sz w:val="24"/>
        </w:rPr>
        <w:t xml:space="preserve">приложение к </w:t>
      </w:r>
      <w:r w:rsidR="0046502F">
        <w:rPr>
          <w:sz w:val="24"/>
        </w:rPr>
        <w:t>постановлени</w:t>
      </w:r>
      <w:r w:rsidR="0072481D">
        <w:rPr>
          <w:sz w:val="24"/>
        </w:rPr>
        <w:t xml:space="preserve">ю </w:t>
      </w:r>
      <w:r w:rsidR="0046502F">
        <w:rPr>
          <w:sz w:val="24"/>
        </w:rPr>
        <w:t>администрации города Урай от 20.12.2012 №414</w:t>
      </w:r>
      <w:r w:rsidR="006A16B5">
        <w:rPr>
          <w:sz w:val="24"/>
        </w:rPr>
        <w:t>4</w:t>
      </w:r>
      <w:r w:rsidR="0072481D">
        <w:rPr>
          <w:sz w:val="24"/>
        </w:rPr>
        <w:t xml:space="preserve"> </w:t>
      </w:r>
      <w:r w:rsidR="0046502F">
        <w:rPr>
          <w:sz w:val="24"/>
        </w:rPr>
        <w:t xml:space="preserve">«Об утверждении </w:t>
      </w:r>
      <w:r w:rsidR="00755639">
        <w:rPr>
          <w:sz w:val="24"/>
        </w:rPr>
        <w:t>П</w:t>
      </w:r>
      <w:r w:rsidR="0046502F">
        <w:rPr>
          <w:sz w:val="24"/>
        </w:rPr>
        <w:t xml:space="preserve">оложения </w:t>
      </w:r>
      <w:r w:rsidR="006A16B5">
        <w:rPr>
          <w:sz w:val="24"/>
        </w:rPr>
        <w:t>об</w:t>
      </w:r>
      <w:r w:rsidR="0046502F">
        <w:rPr>
          <w:sz w:val="24"/>
        </w:rPr>
        <w:t xml:space="preserve"> оплате труда и </w:t>
      </w:r>
      <w:r w:rsidR="002C6BC4">
        <w:rPr>
          <w:sz w:val="24"/>
        </w:rPr>
        <w:t xml:space="preserve"> социальной защищенности работников</w:t>
      </w:r>
      <w:r w:rsidR="0072481D">
        <w:rPr>
          <w:sz w:val="24"/>
        </w:rPr>
        <w:t xml:space="preserve"> </w:t>
      </w:r>
      <w:r w:rsidR="002C6BC4">
        <w:rPr>
          <w:sz w:val="24"/>
        </w:rPr>
        <w:t xml:space="preserve">муниципального казенного учреждения </w:t>
      </w:r>
      <w:r w:rsidR="002C6BC4" w:rsidRPr="009363B3">
        <w:rPr>
          <w:sz w:val="24"/>
        </w:rPr>
        <w:t xml:space="preserve">«Управление </w:t>
      </w:r>
      <w:r w:rsidR="006A16B5" w:rsidRPr="009363B3">
        <w:rPr>
          <w:sz w:val="24"/>
        </w:rPr>
        <w:t>градостроительства, землепользования</w:t>
      </w:r>
      <w:r w:rsidR="0072481D">
        <w:rPr>
          <w:sz w:val="24"/>
        </w:rPr>
        <w:t xml:space="preserve"> </w:t>
      </w:r>
      <w:r w:rsidR="006A16B5" w:rsidRPr="009363B3">
        <w:rPr>
          <w:sz w:val="24"/>
        </w:rPr>
        <w:t xml:space="preserve">и природопользования </w:t>
      </w:r>
      <w:r w:rsidR="002C6BC4" w:rsidRPr="009363B3">
        <w:rPr>
          <w:sz w:val="24"/>
        </w:rPr>
        <w:t>города Урай»</w:t>
      </w:r>
    </w:p>
    <w:p w:rsidR="0072481D" w:rsidRDefault="0072481D" w:rsidP="0072481D">
      <w:pPr>
        <w:tabs>
          <w:tab w:val="left" w:pos="3544"/>
        </w:tabs>
        <w:ind w:right="4301"/>
        <w:jc w:val="both"/>
        <w:rPr>
          <w:sz w:val="24"/>
        </w:rPr>
      </w:pPr>
    </w:p>
    <w:p w:rsidR="0072481D" w:rsidRPr="009363B3" w:rsidRDefault="0072481D" w:rsidP="0072481D">
      <w:pPr>
        <w:tabs>
          <w:tab w:val="left" w:pos="3544"/>
        </w:tabs>
        <w:ind w:right="4301"/>
        <w:jc w:val="both"/>
        <w:rPr>
          <w:sz w:val="24"/>
        </w:rPr>
      </w:pPr>
    </w:p>
    <w:p w:rsidR="00894D0B" w:rsidRPr="009363B3" w:rsidRDefault="000B6A84" w:rsidP="0072481D">
      <w:pPr>
        <w:ind w:firstLine="720"/>
        <w:jc w:val="both"/>
        <w:rPr>
          <w:sz w:val="24"/>
          <w:szCs w:val="24"/>
        </w:rPr>
      </w:pPr>
      <w:r w:rsidRPr="009363B3">
        <w:rPr>
          <w:sz w:val="24"/>
          <w:szCs w:val="24"/>
        </w:rPr>
        <w:t>В соответствии со статьями 1</w:t>
      </w:r>
      <w:r w:rsidR="003C3FBA">
        <w:rPr>
          <w:sz w:val="24"/>
          <w:szCs w:val="24"/>
        </w:rPr>
        <w:t>34</w:t>
      </w:r>
      <w:r w:rsidR="0072481D">
        <w:rPr>
          <w:sz w:val="24"/>
          <w:szCs w:val="24"/>
        </w:rPr>
        <w:t>, 144, 145</w:t>
      </w:r>
      <w:r w:rsidRPr="009363B3">
        <w:rPr>
          <w:sz w:val="24"/>
          <w:szCs w:val="24"/>
        </w:rPr>
        <w:t xml:space="preserve"> Трудово</w:t>
      </w:r>
      <w:r w:rsidR="003A4825" w:rsidRPr="009363B3">
        <w:rPr>
          <w:sz w:val="24"/>
          <w:szCs w:val="24"/>
        </w:rPr>
        <w:t>го кодекса Российской Федерации</w:t>
      </w:r>
      <w:r w:rsidR="0068355F">
        <w:rPr>
          <w:sz w:val="24"/>
          <w:szCs w:val="24"/>
        </w:rPr>
        <w:t>:</w:t>
      </w:r>
    </w:p>
    <w:p w:rsidR="00BC282F" w:rsidRPr="009363B3" w:rsidRDefault="000B6A84" w:rsidP="0072481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63B3">
        <w:rPr>
          <w:rFonts w:ascii="Times New Roman" w:hAnsi="Times New Roman" w:cs="Times New Roman"/>
          <w:sz w:val="24"/>
          <w:szCs w:val="24"/>
        </w:rPr>
        <w:t xml:space="preserve">1. </w:t>
      </w:r>
      <w:r w:rsidR="00107587" w:rsidRPr="009363B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01C3E" w:rsidRPr="009363B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72481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6502F" w:rsidRPr="009363B3">
        <w:rPr>
          <w:rFonts w:ascii="Times New Roman" w:hAnsi="Times New Roman" w:cs="Times New Roman"/>
          <w:sz w:val="24"/>
          <w:szCs w:val="24"/>
        </w:rPr>
        <w:t>постановлени</w:t>
      </w:r>
      <w:r w:rsidR="0072481D">
        <w:rPr>
          <w:rFonts w:ascii="Times New Roman" w:hAnsi="Times New Roman" w:cs="Times New Roman"/>
          <w:sz w:val="24"/>
          <w:szCs w:val="24"/>
        </w:rPr>
        <w:t>ю</w:t>
      </w:r>
      <w:r w:rsidR="0046502F" w:rsidRPr="009363B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20.12.2012 №414</w:t>
      </w:r>
      <w:r w:rsidR="006A16B5" w:rsidRPr="009363B3">
        <w:rPr>
          <w:rFonts w:ascii="Times New Roman" w:hAnsi="Times New Roman" w:cs="Times New Roman"/>
          <w:sz w:val="24"/>
          <w:szCs w:val="24"/>
        </w:rPr>
        <w:t>4</w:t>
      </w:r>
      <w:r w:rsidR="0046502F" w:rsidRPr="009363B3">
        <w:rPr>
          <w:rFonts w:ascii="Times New Roman" w:hAnsi="Times New Roman" w:cs="Times New Roman"/>
          <w:sz w:val="24"/>
          <w:szCs w:val="24"/>
        </w:rPr>
        <w:t xml:space="preserve"> </w:t>
      </w:r>
      <w:r w:rsidR="00032789" w:rsidRPr="009363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55639" w:rsidRPr="009363B3">
        <w:rPr>
          <w:rFonts w:ascii="Times New Roman" w:hAnsi="Times New Roman" w:cs="Times New Roman"/>
          <w:sz w:val="24"/>
          <w:szCs w:val="24"/>
        </w:rPr>
        <w:t>П</w:t>
      </w:r>
      <w:r w:rsidR="00032789" w:rsidRPr="009363B3">
        <w:rPr>
          <w:rFonts w:ascii="Times New Roman" w:hAnsi="Times New Roman" w:cs="Times New Roman"/>
          <w:sz w:val="24"/>
          <w:szCs w:val="24"/>
        </w:rPr>
        <w:t xml:space="preserve">оложения об оплате труда и социальной защищенности работников муниципального казенного учреждения «Управление </w:t>
      </w:r>
      <w:r w:rsidR="006A16B5" w:rsidRPr="009363B3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032789" w:rsidRPr="009363B3">
        <w:rPr>
          <w:rFonts w:ascii="Times New Roman" w:hAnsi="Times New Roman" w:cs="Times New Roman"/>
          <w:sz w:val="24"/>
          <w:szCs w:val="24"/>
        </w:rPr>
        <w:t xml:space="preserve"> </w:t>
      </w:r>
      <w:r w:rsidR="006A16B5" w:rsidRPr="009363B3">
        <w:rPr>
          <w:rFonts w:ascii="Times New Roman" w:hAnsi="Times New Roman" w:cs="Times New Roman"/>
          <w:sz w:val="24"/>
          <w:szCs w:val="24"/>
        </w:rPr>
        <w:t xml:space="preserve">землепользования и природопользования </w:t>
      </w:r>
      <w:r w:rsidR="00032789" w:rsidRPr="009363B3">
        <w:rPr>
          <w:rFonts w:ascii="Times New Roman" w:hAnsi="Times New Roman" w:cs="Times New Roman"/>
          <w:sz w:val="24"/>
          <w:szCs w:val="24"/>
        </w:rPr>
        <w:t>города Урай»</w:t>
      </w:r>
      <w:r w:rsidR="0068355F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893991">
        <w:rPr>
          <w:rFonts w:ascii="Times New Roman" w:hAnsi="Times New Roman" w:cs="Times New Roman"/>
          <w:sz w:val="24"/>
          <w:szCs w:val="24"/>
        </w:rPr>
        <w:t>риложению.</w:t>
      </w:r>
    </w:p>
    <w:p w:rsidR="002833CF" w:rsidRPr="009363B3" w:rsidRDefault="002833CF" w:rsidP="007248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63B3">
        <w:rPr>
          <w:sz w:val="24"/>
          <w:szCs w:val="24"/>
        </w:rPr>
        <w:t xml:space="preserve">2. </w:t>
      </w:r>
      <w:r w:rsidR="009363B3" w:rsidRPr="009363B3">
        <w:rPr>
          <w:sz w:val="24"/>
          <w:szCs w:val="24"/>
        </w:rPr>
        <w:t>Директор</w:t>
      </w:r>
      <w:r w:rsidRPr="009363B3">
        <w:rPr>
          <w:sz w:val="24"/>
          <w:szCs w:val="24"/>
        </w:rPr>
        <w:t>у муни</w:t>
      </w:r>
      <w:r w:rsidR="009363B3" w:rsidRPr="009363B3">
        <w:rPr>
          <w:sz w:val="24"/>
          <w:szCs w:val="24"/>
        </w:rPr>
        <w:t xml:space="preserve">ципального казенного учреждения </w:t>
      </w:r>
      <w:r w:rsidRPr="009363B3">
        <w:rPr>
          <w:sz w:val="24"/>
          <w:szCs w:val="24"/>
        </w:rPr>
        <w:t xml:space="preserve">«Управление </w:t>
      </w:r>
      <w:r w:rsidR="009363B3" w:rsidRPr="009363B3">
        <w:rPr>
          <w:sz w:val="24"/>
          <w:szCs w:val="24"/>
        </w:rPr>
        <w:t>градостроительства, землепользования и природопользования города Урай</w:t>
      </w:r>
      <w:r w:rsidRPr="009363B3">
        <w:rPr>
          <w:sz w:val="24"/>
          <w:szCs w:val="24"/>
        </w:rPr>
        <w:t>» (</w:t>
      </w:r>
      <w:r w:rsidR="009363B3" w:rsidRPr="009363B3">
        <w:rPr>
          <w:sz w:val="24"/>
          <w:szCs w:val="24"/>
        </w:rPr>
        <w:t>А</w:t>
      </w:r>
      <w:r w:rsidRPr="009363B3">
        <w:rPr>
          <w:sz w:val="24"/>
          <w:szCs w:val="24"/>
        </w:rPr>
        <w:t>.А.</w:t>
      </w:r>
      <w:r w:rsidR="009363B3" w:rsidRPr="009363B3">
        <w:rPr>
          <w:sz w:val="24"/>
          <w:szCs w:val="24"/>
        </w:rPr>
        <w:t>Парфентьева</w:t>
      </w:r>
      <w:r w:rsidRPr="009363B3">
        <w:rPr>
          <w:sz w:val="24"/>
          <w:szCs w:val="24"/>
        </w:rPr>
        <w:t xml:space="preserve">) провести организационные мероприятия в связи с изменениями условий труда работников учреждения согласно Трудовому кодексу Российской Федерации. </w:t>
      </w:r>
    </w:p>
    <w:p w:rsidR="00941367" w:rsidRPr="009363B3" w:rsidRDefault="002833CF" w:rsidP="007248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63B3">
        <w:rPr>
          <w:sz w:val="24"/>
          <w:szCs w:val="24"/>
        </w:rPr>
        <w:t>3</w:t>
      </w:r>
      <w:r w:rsidR="00941367" w:rsidRPr="009363B3">
        <w:rPr>
          <w:sz w:val="24"/>
          <w:szCs w:val="24"/>
        </w:rPr>
        <w:t xml:space="preserve">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</w:t>
      </w:r>
      <w:r w:rsidR="009363B3" w:rsidRPr="009363B3">
        <w:rPr>
          <w:sz w:val="24"/>
          <w:szCs w:val="24"/>
        </w:rPr>
        <w:t>директором</w:t>
      </w:r>
      <w:r w:rsidR="00941367" w:rsidRPr="009363B3">
        <w:rPr>
          <w:sz w:val="24"/>
          <w:szCs w:val="24"/>
        </w:rPr>
        <w:t xml:space="preserve"> муниципального казенного учреждения «Управление </w:t>
      </w:r>
      <w:r w:rsidR="009363B3" w:rsidRPr="009363B3">
        <w:rPr>
          <w:sz w:val="24"/>
          <w:szCs w:val="24"/>
        </w:rPr>
        <w:t>градостроительства, землепользования и природопользования города Урай</w:t>
      </w:r>
      <w:r w:rsidR="00941367" w:rsidRPr="009363B3">
        <w:rPr>
          <w:sz w:val="24"/>
          <w:szCs w:val="24"/>
        </w:rPr>
        <w:t xml:space="preserve">». </w:t>
      </w:r>
    </w:p>
    <w:p w:rsidR="0072481D" w:rsidRPr="009363B3" w:rsidRDefault="0072481D" w:rsidP="007248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 01.01.2018.</w:t>
      </w:r>
    </w:p>
    <w:p w:rsidR="00DD30C5" w:rsidRDefault="0072481D" w:rsidP="007248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30C5" w:rsidRPr="009363B3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914E80" w:rsidRPr="009363B3">
        <w:rPr>
          <w:sz w:val="24"/>
          <w:szCs w:val="24"/>
        </w:rPr>
        <w:t>органов местного самоуправления</w:t>
      </w:r>
      <w:r w:rsidR="00DD30C5" w:rsidRPr="009363B3">
        <w:rPr>
          <w:sz w:val="24"/>
          <w:szCs w:val="24"/>
        </w:rPr>
        <w:t xml:space="preserve"> </w:t>
      </w:r>
      <w:r w:rsidR="00941367" w:rsidRPr="009363B3">
        <w:rPr>
          <w:sz w:val="24"/>
          <w:szCs w:val="24"/>
        </w:rPr>
        <w:t xml:space="preserve">города Урай </w:t>
      </w:r>
      <w:r w:rsidR="00DD30C5" w:rsidRPr="009363B3">
        <w:rPr>
          <w:sz w:val="24"/>
          <w:szCs w:val="24"/>
        </w:rPr>
        <w:t>в информационно-телекоммуникационной сети «Интернет».</w:t>
      </w:r>
    </w:p>
    <w:p w:rsidR="00894D0B" w:rsidRPr="009363B3" w:rsidRDefault="005232C5" w:rsidP="0072481D">
      <w:pPr>
        <w:ind w:firstLine="720"/>
        <w:jc w:val="both"/>
      </w:pPr>
      <w:r>
        <w:rPr>
          <w:sz w:val="24"/>
          <w:szCs w:val="24"/>
        </w:rPr>
        <w:t>6</w:t>
      </w:r>
      <w:r w:rsidR="00825FF5" w:rsidRPr="009363B3">
        <w:rPr>
          <w:sz w:val="24"/>
          <w:szCs w:val="24"/>
        </w:rPr>
        <w:t xml:space="preserve">. </w:t>
      </w:r>
      <w:proofErr w:type="gramStart"/>
      <w:r w:rsidR="00825FF5" w:rsidRPr="009363B3">
        <w:rPr>
          <w:sz w:val="24"/>
          <w:szCs w:val="24"/>
        </w:rPr>
        <w:t>Контроль за</w:t>
      </w:r>
      <w:proofErr w:type="gramEnd"/>
      <w:r w:rsidR="00825FF5" w:rsidRPr="009363B3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C75105" w:rsidRPr="009363B3">
        <w:rPr>
          <w:sz w:val="24"/>
          <w:szCs w:val="24"/>
        </w:rPr>
        <w:t xml:space="preserve">города Урай </w:t>
      </w:r>
      <w:r w:rsidR="00235DC0" w:rsidRPr="009363B3">
        <w:rPr>
          <w:sz w:val="24"/>
          <w:szCs w:val="24"/>
        </w:rPr>
        <w:t>С.П.Новоселову.</w:t>
      </w:r>
      <w:r w:rsidR="00894D0B" w:rsidRPr="009363B3">
        <w:t xml:space="preserve"> </w:t>
      </w:r>
    </w:p>
    <w:p w:rsidR="005A6172" w:rsidRPr="009363B3" w:rsidRDefault="005A6172" w:rsidP="00941367">
      <w:pPr>
        <w:rPr>
          <w:sz w:val="24"/>
        </w:rPr>
      </w:pPr>
    </w:p>
    <w:p w:rsidR="00023089" w:rsidRDefault="00023089" w:rsidP="00941367">
      <w:pPr>
        <w:rPr>
          <w:sz w:val="24"/>
        </w:rPr>
      </w:pPr>
    </w:p>
    <w:p w:rsidR="0072481D" w:rsidRPr="009363B3" w:rsidRDefault="0072481D" w:rsidP="00941367">
      <w:pPr>
        <w:rPr>
          <w:sz w:val="24"/>
        </w:rPr>
      </w:pPr>
    </w:p>
    <w:p w:rsidR="0094060C" w:rsidRDefault="00941367" w:rsidP="00941367">
      <w:pPr>
        <w:rPr>
          <w:sz w:val="24"/>
        </w:rPr>
      </w:pPr>
      <w:r w:rsidRPr="009363B3">
        <w:rPr>
          <w:sz w:val="24"/>
        </w:rPr>
        <w:t>Г</w:t>
      </w:r>
      <w:r w:rsidR="00723289" w:rsidRPr="009363B3">
        <w:rPr>
          <w:sz w:val="24"/>
        </w:rPr>
        <w:t>лава города Урай</w:t>
      </w:r>
      <w:r w:rsidR="00723289">
        <w:rPr>
          <w:sz w:val="24"/>
        </w:rPr>
        <w:t xml:space="preserve">                                                                         </w:t>
      </w:r>
      <w:r w:rsidR="00DA16C4">
        <w:rPr>
          <w:sz w:val="24"/>
        </w:rPr>
        <w:t xml:space="preserve">           </w:t>
      </w:r>
      <w:r w:rsidR="00723289">
        <w:rPr>
          <w:sz w:val="24"/>
        </w:rPr>
        <w:t xml:space="preserve">  </w:t>
      </w:r>
      <w:r w:rsidR="00360012">
        <w:rPr>
          <w:sz w:val="24"/>
        </w:rPr>
        <w:t xml:space="preserve">                   </w:t>
      </w:r>
      <w:r w:rsidR="00DA16C4">
        <w:rPr>
          <w:sz w:val="24"/>
        </w:rPr>
        <w:t>А.В.Иванов</w:t>
      </w:r>
    </w:p>
    <w:p w:rsidR="001036E3" w:rsidRDefault="001036E3" w:rsidP="00941367">
      <w:pPr>
        <w:rPr>
          <w:sz w:val="24"/>
        </w:rPr>
      </w:pPr>
    </w:p>
    <w:p w:rsidR="001036E3" w:rsidRDefault="001036E3" w:rsidP="00941367">
      <w:pPr>
        <w:rPr>
          <w:sz w:val="24"/>
        </w:rPr>
      </w:pPr>
    </w:p>
    <w:p w:rsidR="001036E3" w:rsidRDefault="001036E3" w:rsidP="00941367">
      <w:pPr>
        <w:rPr>
          <w:sz w:val="24"/>
        </w:rPr>
      </w:pPr>
    </w:p>
    <w:p w:rsidR="001036E3" w:rsidRDefault="001036E3" w:rsidP="00941367">
      <w:pPr>
        <w:rPr>
          <w:sz w:val="24"/>
        </w:rPr>
      </w:pPr>
    </w:p>
    <w:p w:rsidR="001036E3" w:rsidRDefault="001036E3" w:rsidP="00941367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к постановлению</w:t>
      </w:r>
    </w:p>
    <w:p w:rsidR="001036E3" w:rsidRDefault="001036E3" w:rsidP="009413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администрации города Урай</w:t>
      </w:r>
    </w:p>
    <w:p w:rsidR="001036E3" w:rsidRDefault="001036E3" w:rsidP="009413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__________№__________</w:t>
      </w:r>
    </w:p>
    <w:p w:rsidR="004077CE" w:rsidRDefault="004077CE" w:rsidP="00941367">
      <w:pPr>
        <w:rPr>
          <w:sz w:val="24"/>
        </w:rPr>
      </w:pPr>
    </w:p>
    <w:p w:rsidR="0072481D" w:rsidRDefault="0072481D" w:rsidP="00941367">
      <w:pPr>
        <w:rPr>
          <w:sz w:val="24"/>
        </w:rPr>
      </w:pPr>
    </w:p>
    <w:p w:rsidR="004077CE" w:rsidRPr="00A57266" w:rsidRDefault="004077CE" w:rsidP="004077CE">
      <w:pPr>
        <w:jc w:val="center"/>
        <w:rPr>
          <w:sz w:val="24"/>
          <w:szCs w:val="24"/>
        </w:rPr>
      </w:pPr>
      <w:r w:rsidRPr="00A57266">
        <w:rPr>
          <w:sz w:val="24"/>
          <w:szCs w:val="24"/>
        </w:rPr>
        <w:t>Изменения в Положение</w:t>
      </w:r>
    </w:p>
    <w:p w:rsidR="004077CE" w:rsidRPr="00A57266" w:rsidRDefault="004077CE" w:rsidP="004077CE">
      <w:pPr>
        <w:jc w:val="center"/>
        <w:rPr>
          <w:sz w:val="24"/>
          <w:szCs w:val="24"/>
        </w:rPr>
      </w:pPr>
      <w:r w:rsidRPr="00A57266">
        <w:rPr>
          <w:sz w:val="24"/>
          <w:szCs w:val="24"/>
        </w:rPr>
        <w:t>об оплате труда и социальной защищенности работников муниципального казенного учреждения «Управление градостроительства, землепользования и природопользования города Урай»</w:t>
      </w:r>
    </w:p>
    <w:p w:rsidR="004077CE" w:rsidRDefault="004077CE" w:rsidP="00941367">
      <w:pPr>
        <w:rPr>
          <w:sz w:val="24"/>
          <w:szCs w:val="24"/>
        </w:rPr>
      </w:pPr>
    </w:p>
    <w:p w:rsidR="0072481D" w:rsidRPr="00A57266" w:rsidRDefault="0072481D" w:rsidP="00941367">
      <w:pPr>
        <w:rPr>
          <w:sz w:val="24"/>
          <w:szCs w:val="24"/>
        </w:rPr>
      </w:pPr>
    </w:p>
    <w:p w:rsidR="00B228DF" w:rsidRDefault="0072481D" w:rsidP="0072481D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28DF">
        <w:rPr>
          <w:sz w:val="24"/>
          <w:szCs w:val="24"/>
        </w:rPr>
        <w:t xml:space="preserve">Таблицу 1 </w:t>
      </w:r>
      <w:r>
        <w:rPr>
          <w:sz w:val="24"/>
          <w:szCs w:val="24"/>
        </w:rPr>
        <w:t>пункта 3.1</w:t>
      </w:r>
      <w:r w:rsidR="00B228DF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новой</w:t>
      </w:r>
      <w:r w:rsidR="00B228DF">
        <w:rPr>
          <w:sz w:val="24"/>
          <w:szCs w:val="24"/>
        </w:rPr>
        <w:t xml:space="preserve"> редакции:</w:t>
      </w:r>
    </w:p>
    <w:p w:rsidR="00B228DF" w:rsidRPr="00B228DF" w:rsidRDefault="00B228DF" w:rsidP="006D76A7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28DF">
        <w:rPr>
          <w:sz w:val="24"/>
          <w:szCs w:val="24"/>
        </w:rPr>
        <w:t xml:space="preserve">                                                                                                                         «Таблица 1</w:t>
      </w:r>
    </w:p>
    <w:p w:rsidR="00C0512E" w:rsidRDefault="00C0512E" w:rsidP="00C051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5102"/>
        <w:gridCol w:w="2105"/>
      </w:tblGrid>
      <w:tr w:rsidR="00C0512E" w:rsidTr="007248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должностного оклада (руб.)</w:t>
            </w:r>
          </w:p>
        </w:tc>
      </w:tr>
      <w:tr w:rsidR="00C0512E" w:rsidTr="0072481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72481D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  <w:r w:rsidR="00724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должности служащих третьего уровня</w:t>
            </w:r>
            <w:r w:rsidR="00724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0512E" w:rsidTr="007248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3744</w:t>
            </w:r>
          </w:p>
        </w:tc>
      </w:tr>
      <w:tr w:rsidR="00C0512E" w:rsidTr="007248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E" w:rsidRPr="00B228DF" w:rsidRDefault="00C0512E" w:rsidP="00D36EE1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4160</w:t>
            </w:r>
          </w:p>
        </w:tc>
      </w:tr>
      <w:tr w:rsidR="00C0512E" w:rsidTr="007248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Четвертый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6D76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инженер</w:t>
            </w:r>
            <w:r w:rsidR="006D7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</w:t>
            </w: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едущий бухгалтер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4420</w:t>
            </w:r>
          </w:p>
        </w:tc>
      </w:tr>
      <w:tr w:rsidR="00C0512E" w:rsidTr="0072481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Пятый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юрисконсульт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4888</w:t>
            </w:r>
          </w:p>
        </w:tc>
      </w:tr>
      <w:tr w:rsidR="00C0512E" w:rsidTr="0072481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E" w:rsidRPr="00B228DF" w:rsidRDefault="00C0512E" w:rsidP="00D36EE1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72481D" w:rsidP="007248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C0512E"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аместитель начальника отдела (службы)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B937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228DF"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  <w:r w:rsidR="00B93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0512E" w:rsidTr="0072481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72481D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  <w:r w:rsidR="00724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должности служащих четвертого уровня</w:t>
            </w:r>
            <w:r w:rsidR="00724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0512E" w:rsidTr="007248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B228DF" w:rsidRDefault="0072481D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0512E" w:rsidRPr="00B22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отдела (службы), главный бухгалтер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2E" w:rsidRPr="002D7776" w:rsidRDefault="00C0512E" w:rsidP="00D36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5304</w:t>
            </w:r>
          </w:p>
        </w:tc>
      </w:tr>
    </w:tbl>
    <w:p w:rsidR="0072481D" w:rsidRDefault="0072481D" w:rsidP="0072481D">
      <w:pPr>
        <w:pStyle w:val="af8"/>
        <w:tabs>
          <w:tab w:val="left" w:pos="709"/>
        </w:tabs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228DF" w:rsidRPr="00B228DF" w:rsidRDefault="0072481D" w:rsidP="0072481D">
      <w:pPr>
        <w:pStyle w:val="af8"/>
        <w:tabs>
          <w:tab w:val="left" w:pos="70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28DF" w:rsidRPr="00B228DF">
        <w:rPr>
          <w:sz w:val="24"/>
          <w:szCs w:val="24"/>
        </w:rPr>
        <w:t xml:space="preserve">Пункт 3.2 изложить в </w:t>
      </w:r>
      <w:r w:rsidR="00FD0493">
        <w:rPr>
          <w:sz w:val="24"/>
          <w:szCs w:val="24"/>
        </w:rPr>
        <w:t>новой</w:t>
      </w:r>
      <w:r w:rsidR="00B228DF" w:rsidRPr="00B228DF">
        <w:rPr>
          <w:sz w:val="24"/>
          <w:szCs w:val="24"/>
        </w:rPr>
        <w:t xml:space="preserve"> редакции:</w:t>
      </w:r>
    </w:p>
    <w:p w:rsidR="00B228DF" w:rsidRDefault="00B228DF" w:rsidP="0072481D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B228DF">
        <w:rPr>
          <w:sz w:val="24"/>
          <w:szCs w:val="24"/>
        </w:rPr>
        <w:t>«3.2. Должностной оклад руководителя учреждения устанавливается в размере 7488 рублей».</w:t>
      </w:r>
    </w:p>
    <w:p w:rsidR="00B228DF" w:rsidRPr="00B228DF" w:rsidRDefault="00FD0493" w:rsidP="0072481D">
      <w:pPr>
        <w:pStyle w:val="af8"/>
        <w:tabs>
          <w:tab w:val="left" w:pos="70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28DF" w:rsidRPr="00B228DF">
        <w:rPr>
          <w:sz w:val="24"/>
          <w:szCs w:val="24"/>
        </w:rPr>
        <w:t>Пункт 3.</w:t>
      </w:r>
      <w:r w:rsidR="00B228DF">
        <w:rPr>
          <w:sz w:val="24"/>
          <w:szCs w:val="24"/>
        </w:rPr>
        <w:t>3</w:t>
      </w:r>
      <w:r w:rsidR="00B228DF" w:rsidRPr="00B228DF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новой</w:t>
      </w:r>
      <w:r w:rsidR="00B228DF" w:rsidRPr="00B228DF">
        <w:rPr>
          <w:sz w:val="24"/>
          <w:szCs w:val="24"/>
        </w:rPr>
        <w:t xml:space="preserve"> редакции:</w:t>
      </w:r>
    </w:p>
    <w:p w:rsidR="00B228DF" w:rsidRDefault="00B228DF" w:rsidP="007248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28DF">
        <w:rPr>
          <w:sz w:val="24"/>
          <w:szCs w:val="24"/>
        </w:rPr>
        <w:t xml:space="preserve">«3.3. Должностной оклад заместителя руководителя учреждения устанавливается в размере 6739 рублей </w:t>
      </w:r>
      <w:r>
        <w:rPr>
          <w:sz w:val="24"/>
          <w:szCs w:val="24"/>
        </w:rPr>
        <w:t>»</w:t>
      </w:r>
      <w:r w:rsidRPr="00B228DF">
        <w:rPr>
          <w:sz w:val="24"/>
          <w:szCs w:val="24"/>
        </w:rPr>
        <w:t>.</w:t>
      </w:r>
    </w:p>
    <w:p w:rsidR="00FD0493" w:rsidRDefault="00FD0493" w:rsidP="00FD04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Пункт 5.</w:t>
      </w:r>
      <w:r w:rsidR="001D3D60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новой редакции:</w:t>
      </w:r>
    </w:p>
    <w:p w:rsidR="00FD0493" w:rsidRDefault="00CD2B7A" w:rsidP="00FD0493">
      <w:pPr>
        <w:pStyle w:val="111111111111"/>
        <w:ind w:firstLine="720"/>
      </w:pPr>
      <w:r>
        <w:t>«5.3</w:t>
      </w:r>
      <w:r w:rsidR="00FD0493">
        <w:t xml:space="preserve">. </w:t>
      </w:r>
      <w:r w:rsidR="00FD0493" w:rsidRPr="00EC020A">
        <w:t xml:space="preserve">Выплаты за работу в местностях с особыми климатическими условиями устанавливаются в соответствии со </w:t>
      </w:r>
      <w:hyperlink r:id="rId8" w:history="1">
        <w:r w:rsidR="00FD0493" w:rsidRPr="00EC020A">
          <w:t>стат</w:t>
        </w:r>
        <w:r w:rsidR="00FD0493">
          <w:t>ьями</w:t>
        </w:r>
        <w:r w:rsidR="00FD0493" w:rsidRPr="00EC020A">
          <w:t xml:space="preserve"> 148</w:t>
        </w:r>
      </w:hyperlink>
      <w:r w:rsidR="00FD0493">
        <w:t>, 315 - 317</w:t>
      </w:r>
      <w:r w:rsidR="00FD0493" w:rsidRPr="00EC020A">
        <w:t xml:space="preserve"> Трудового кодекса Российской Федерации и </w:t>
      </w:r>
      <w:r w:rsidR="00FD0493">
        <w:t>иными нормативными правовыми актами, содержащими нормы трудового права</w:t>
      </w:r>
      <w:proofErr w:type="gramStart"/>
      <w:r w:rsidR="00FD0493">
        <w:t>.».</w:t>
      </w:r>
      <w:proofErr w:type="gramEnd"/>
    </w:p>
    <w:p w:rsidR="001E109A" w:rsidRDefault="001E109A" w:rsidP="001E109A">
      <w:pPr>
        <w:pStyle w:val="111111111111"/>
        <w:ind w:firstLine="720"/>
      </w:pPr>
      <w:r>
        <w:lastRenderedPageBreak/>
        <w:t>5. в подпункте 5.4.1 пункта 5.4 слова «в размере не более 30 процентов должностного оклада работника, с учетом надбавок и доплат к нему</w:t>
      </w:r>
      <w:proofErr w:type="gramStart"/>
      <w:r>
        <w:t>,»</w:t>
      </w:r>
      <w:proofErr w:type="gramEnd"/>
      <w:r>
        <w:t xml:space="preserve"> исключить.</w:t>
      </w:r>
    </w:p>
    <w:p w:rsidR="00F13C6F" w:rsidRDefault="001E109A" w:rsidP="007248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0493">
        <w:rPr>
          <w:sz w:val="24"/>
          <w:szCs w:val="24"/>
        </w:rPr>
        <w:t xml:space="preserve"> </w:t>
      </w:r>
      <w:r w:rsidR="00F13C6F" w:rsidRPr="00A2731D">
        <w:rPr>
          <w:sz w:val="24"/>
          <w:szCs w:val="24"/>
        </w:rPr>
        <w:t>П</w:t>
      </w:r>
      <w:r w:rsidR="00D36EE1">
        <w:rPr>
          <w:sz w:val="24"/>
          <w:szCs w:val="24"/>
        </w:rPr>
        <w:t xml:space="preserve">ункт </w:t>
      </w:r>
      <w:r w:rsidR="00964AF4">
        <w:rPr>
          <w:sz w:val="24"/>
          <w:szCs w:val="24"/>
        </w:rPr>
        <w:t>6</w:t>
      </w:r>
      <w:r w:rsidR="00F13C6F" w:rsidRPr="00A2731D">
        <w:rPr>
          <w:sz w:val="24"/>
          <w:szCs w:val="24"/>
        </w:rPr>
        <w:t>.2. дополнить абзац</w:t>
      </w:r>
      <w:r w:rsidR="00FD0493">
        <w:rPr>
          <w:sz w:val="24"/>
          <w:szCs w:val="24"/>
        </w:rPr>
        <w:t>ами девятым, десятым</w:t>
      </w:r>
      <w:r w:rsidR="00580ADA">
        <w:rPr>
          <w:sz w:val="24"/>
          <w:szCs w:val="24"/>
        </w:rPr>
        <w:t xml:space="preserve">  </w:t>
      </w:r>
      <w:r w:rsidR="00F13C6F" w:rsidRPr="00A2731D">
        <w:rPr>
          <w:sz w:val="24"/>
          <w:szCs w:val="24"/>
        </w:rPr>
        <w:t>следующего содержания:</w:t>
      </w:r>
    </w:p>
    <w:p w:rsidR="00F13C6F" w:rsidRPr="00A2731D" w:rsidRDefault="00F13C6F" w:rsidP="007248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2731D">
        <w:rPr>
          <w:sz w:val="24"/>
          <w:szCs w:val="24"/>
        </w:rPr>
        <w:t>«Работникам,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F13C6F" w:rsidRPr="00FD0493" w:rsidRDefault="00F13C6F" w:rsidP="007248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D0493">
        <w:rPr>
          <w:sz w:val="24"/>
          <w:szCs w:val="24"/>
        </w:rPr>
        <w:t xml:space="preserve">Работникам, возобновившим трудовую деятельность по выходу из отпуска по уходу за ребенком, предоставленного в соответствии со </w:t>
      </w:r>
      <w:hyperlink r:id="rId9" w:history="1">
        <w:r w:rsidRPr="00FD0493">
          <w:rPr>
            <w:sz w:val="24"/>
            <w:szCs w:val="24"/>
          </w:rPr>
          <w:t>статьей 256</w:t>
        </w:r>
      </w:hyperlink>
      <w:r w:rsidRPr="00FD0493">
        <w:rPr>
          <w:sz w:val="24"/>
          <w:szCs w:val="24"/>
        </w:rPr>
        <w:t xml:space="preserve">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Pr="00FD0493">
        <w:rPr>
          <w:sz w:val="24"/>
          <w:szCs w:val="24"/>
        </w:rPr>
        <w:t xml:space="preserve"> году производится пропорционально отработанному времени</w:t>
      </w:r>
      <w:proofErr w:type="gramStart"/>
      <w:r w:rsidRPr="00FD0493">
        <w:rPr>
          <w:sz w:val="24"/>
          <w:szCs w:val="24"/>
        </w:rPr>
        <w:t>.».</w:t>
      </w:r>
      <w:proofErr w:type="gramEnd"/>
    </w:p>
    <w:p w:rsidR="00F13C6F" w:rsidRPr="00A2731D" w:rsidRDefault="00F13C6F" w:rsidP="007248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77CE" w:rsidRPr="00A57266" w:rsidRDefault="004077CE" w:rsidP="0072481D">
      <w:pPr>
        <w:ind w:firstLine="720"/>
        <w:rPr>
          <w:sz w:val="24"/>
          <w:szCs w:val="24"/>
        </w:rPr>
      </w:pPr>
    </w:p>
    <w:sectPr w:rsidR="004077CE" w:rsidRPr="00A57266" w:rsidSect="00EE6B8C">
      <w:pgSz w:w="12240" w:h="15840"/>
      <w:pgMar w:top="567" w:right="851" w:bottom="51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FE6FBC"/>
    <w:multiLevelType w:val="hybridMultilevel"/>
    <w:tmpl w:val="9CEE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4B2FEB"/>
    <w:multiLevelType w:val="hybridMultilevel"/>
    <w:tmpl w:val="45D805F6"/>
    <w:lvl w:ilvl="0" w:tplc="BAA02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>
    <w:nsid w:val="5FFE63FB"/>
    <w:multiLevelType w:val="multilevel"/>
    <w:tmpl w:val="F61AD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0EB6F41"/>
    <w:multiLevelType w:val="multilevel"/>
    <w:tmpl w:val="C22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9E5B80"/>
    <w:multiLevelType w:val="multilevel"/>
    <w:tmpl w:val="FCE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5"/>
  </w:num>
  <w:num w:numId="5">
    <w:abstractNumId w:val="12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10"/>
  </w:num>
  <w:num w:numId="12">
    <w:abstractNumId w:val="7"/>
  </w:num>
  <w:num w:numId="13">
    <w:abstractNumId w:val="17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C0EBA"/>
    <w:rsid w:val="00015F8D"/>
    <w:rsid w:val="00023089"/>
    <w:rsid w:val="00032789"/>
    <w:rsid w:val="00036820"/>
    <w:rsid w:val="0004318B"/>
    <w:rsid w:val="000450B1"/>
    <w:rsid w:val="0004719A"/>
    <w:rsid w:val="000764FC"/>
    <w:rsid w:val="00082B2D"/>
    <w:rsid w:val="000854B6"/>
    <w:rsid w:val="00087535"/>
    <w:rsid w:val="000B6A84"/>
    <w:rsid w:val="000E0547"/>
    <w:rsid w:val="000E7CAF"/>
    <w:rsid w:val="001036E3"/>
    <w:rsid w:val="00107587"/>
    <w:rsid w:val="00107CB2"/>
    <w:rsid w:val="00111C78"/>
    <w:rsid w:val="00120757"/>
    <w:rsid w:val="001247B2"/>
    <w:rsid w:val="00124E20"/>
    <w:rsid w:val="001368FB"/>
    <w:rsid w:val="001571FE"/>
    <w:rsid w:val="00163D32"/>
    <w:rsid w:val="001642FE"/>
    <w:rsid w:val="001749F4"/>
    <w:rsid w:val="001759AC"/>
    <w:rsid w:val="001821F8"/>
    <w:rsid w:val="001A6538"/>
    <w:rsid w:val="001C1D00"/>
    <w:rsid w:val="001D3D60"/>
    <w:rsid w:val="001E109A"/>
    <w:rsid w:val="001E428B"/>
    <w:rsid w:val="001F70BA"/>
    <w:rsid w:val="00235DC0"/>
    <w:rsid w:val="002575EE"/>
    <w:rsid w:val="002606D6"/>
    <w:rsid w:val="002833CF"/>
    <w:rsid w:val="002C1529"/>
    <w:rsid w:val="002C469F"/>
    <w:rsid w:val="002C6BC4"/>
    <w:rsid w:val="002D1133"/>
    <w:rsid w:val="002D7776"/>
    <w:rsid w:val="00360012"/>
    <w:rsid w:val="00367E92"/>
    <w:rsid w:val="003861F1"/>
    <w:rsid w:val="00396ED6"/>
    <w:rsid w:val="003A4825"/>
    <w:rsid w:val="003C3FBA"/>
    <w:rsid w:val="003E71AF"/>
    <w:rsid w:val="003F5ACE"/>
    <w:rsid w:val="0040141E"/>
    <w:rsid w:val="004077CE"/>
    <w:rsid w:val="00424D59"/>
    <w:rsid w:val="00441B39"/>
    <w:rsid w:val="00445818"/>
    <w:rsid w:val="004542BF"/>
    <w:rsid w:val="0046502F"/>
    <w:rsid w:val="00476AAC"/>
    <w:rsid w:val="00485C6E"/>
    <w:rsid w:val="00486D41"/>
    <w:rsid w:val="004901E8"/>
    <w:rsid w:val="004B7911"/>
    <w:rsid w:val="004D255D"/>
    <w:rsid w:val="004D59FD"/>
    <w:rsid w:val="004F1DB1"/>
    <w:rsid w:val="005232C5"/>
    <w:rsid w:val="00531859"/>
    <w:rsid w:val="00544945"/>
    <w:rsid w:val="00574FF1"/>
    <w:rsid w:val="00580ADA"/>
    <w:rsid w:val="005966EF"/>
    <w:rsid w:val="005A07F4"/>
    <w:rsid w:val="005A4E70"/>
    <w:rsid w:val="005A6172"/>
    <w:rsid w:val="005B2173"/>
    <w:rsid w:val="005C08C2"/>
    <w:rsid w:val="005C3707"/>
    <w:rsid w:val="005C6405"/>
    <w:rsid w:val="005C773E"/>
    <w:rsid w:val="005D6923"/>
    <w:rsid w:val="005D6977"/>
    <w:rsid w:val="005F08DD"/>
    <w:rsid w:val="0060570E"/>
    <w:rsid w:val="0062323C"/>
    <w:rsid w:val="00640FFC"/>
    <w:rsid w:val="00646086"/>
    <w:rsid w:val="00656194"/>
    <w:rsid w:val="00672ABC"/>
    <w:rsid w:val="0068355F"/>
    <w:rsid w:val="0068750D"/>
    <w:rsid w:val="0068787C"/>
    <w:rsid w:val="00695A81"/>
    <w:rsid w:val="006A16B5"/>
    <w:rsid w:val="006C2FE5"/>
    <w:rsid w:val="006D76A7"/>
    <w:rsid w:val="006F457B"/>
    <w:rsid w:val="00720D3D"/>
    <w:rsid w:val="00722FC6"/>
    <w:rsid w:val="00723289"/>
    <w:rsid w:val="0072481D"/>
    <w:rsid w:val="00740A53"/>
    <w:rsid w:val="00744B3B"/>
    <w:rsid w:val="00755639"/>
    <w:rsid w:val="0079744D"/>
    <w:rsid w:val="007B5C3F"/>
    <w:rsid w:val="007C134A"/>
    <w:rsid w:val="007C7F02"/>
    <w:rsid w:val="008153B0"/>
    <w:rsid w:val="00815442"/>
    <w:rsid w:val="0082252C"/>
    <w:rsid w:val="00825FF5"/>
    <w:rsid w:val="00830136"/>
    <w:rsid w:val="00832386"/>
    <w:rsid w:val="008439B6"/>
    <w:rsid w:val="00866D17"/>
    <w:rsid w:val="00866DA5"/>
    <w:rsid w:val="00876DF5"/>
    <w:rsid w:val="00893991"/>
    <w:rsid w:val="00893C7D"/>
    <w:rsid w:val="00894D0B"/>
    <w:rsid w:val="00895A38"/>
    <w:rsid w:val="008C0EBA"/>
    <w:rsid w:val="008C2EDB"/>
    <w:rsid w:val="008D2091"/>
    <w:rsid w:val="00901C3E"/>
    <w:rsid w:val="00914E80"/>
    <w:rsid w:val="00927C9C"/>
    <w:rsid w:val="00930030"/>
    <w:rsid w:val="009363B3"/>
    <w:rsid w:val="0094060C"/>
    <w:rsid w:val="00941367"/>
    <w:rsid w:val="00951660"/>
    <w:rsid w:val="00955CB5"/>
    <w:rsid w:val="00964AF4"/>
    <w:rsid w:val="00972CD6"/>
    <w:rsid w:val="009817A6"/>
    <w:rsid w:val="009A0834"/>
    <w:rsid w:val="009C0CD8"/>
    <w:rsid w:val="00A07627"/>
    <w:rsid w:val="00A32BEB"/>
    <w:rsid w:val="00A40FA0"/>
    <w:rsid w:val="00A57266"/>
    <w:rsid w:val="00A7609D"/>
    <w:rsid w:val="00A8177B"/>
    <w:rsid w:val="00A82390"/>
    <w:rsid w:val="00AA1EB6"/>
    <w:rsid w:val="00AE173B"/>
    <w:rsid w:val="00AF0A90"/>
    <w:rsid w:val="00B066EA"/>
    <w:rsid w:val="00B228DF"/>
    <w:rsid w:val="00B2488B"/>
    <w:rsid w:val="00B2782B"/>
    <w:rsid w:val="00B34052"/>
    <w:rsid w:val="00B42EBB"/>
    <w:rsid w:val="00B56731"/>
    <w:rsid w:val="00B67BD5"/>
    <w:rsid w:val="00B937C1"/>
    <w:rsid w:val="00B93BD1"/>
    <w:rsid w:val="00BB1BAE"/>
    <w:rsid w:val="00BC282F"/>
    <w:rsid w:val="00C0512E"/>
    <w:rsid w:val="00C24B10"/>
    <w:rsid w:val="00C75105"/>
    <w:rsid w:val="00CD2B7A"/>
    <w:rsid w:val="00CF6574"/>
    <w:rsid w:val="00D03DF5"/>
    <w:rsid w:val="00D1145D"/>
    <w:rsid w:val="00D17B93"/>
    <w:rsid w:val="00D36EE1"/>
    <w:rsid w:val="00D40CE0"/>
    <w:rsid w:val="00D41C4A"/>
    <w:rsid w:val="00D46358"/>
    <w:rsid w:val="00D50E8E"/>
    <w:rsid w:val="00D85F6C"/>
    <w:rsid w:val="00DA16C4"/>
    <w:rsid w:val="00DC0E1B"/>
    <w:rsid w:val="00DD2DBC"/>
    <w:rsid w:val="00DD30C5"/>
    <w:rsid w:val="00DE0A27"/>
    <w:rsid w:val="00DF35E4"/>
    <w:rsid w:val="00E23315"/>
    <w:rsid w:val="00E52080"/>
    <w:rsid w:val="00E61356"/>
    <w:rsid w:val="00E67453"/>
    <w:rsid w:val="00E7012D"/>
    <w:rsid w:val="00E93B23"/>
    <w:rsid w:val="00EB0954"/>
    <w:rsid w:val="00EC1907"/>
    <w:rsid w:val="00ED033F"/>
    <w:rsid w:val="00ED6D30"/>
    <w:rsid w:val="00EE6B8C"/>
    <w:rsid w:val="00EF3419"/>
    <w:rsid w:val="00F13C6F"/>
    <w:rsid w:val="00F27B24"/>
    <w:rsid w:val="00F558C7"/>
    <w:rsid w:val="00F72029"/>
    <w:rsid w:val="00F838CA"/>
    <w:rsid w:val="00FD0493"/>
    <w:rsid w:val="00FD2CF3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D59"/>
  </w:style>
  <w:style w:type="paragraph" w:styleId="1">
    <w:name w:val="heading 1"/>
    <w:basedOn w:val="a"/>
    <w:next w:val="a"/>
    <w:qFormat/>
    <w:rsid w:val="00424D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24D5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4D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066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4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24D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4D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24D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2D1133"/>
    <w:rPr>
      <w:rFonts w:ascii="Verdana" w:hAnsi="Verdana" w:cs="Verdana"/>
      <w:lang w:val="en-US" w:eastAsia="en-US"/>
    </w:rPr>
  </w:style>
  <w:style w:type="paragraph" w:styleId="a3">
    <w:name w:val="Body Text Indent"/>
    <w:basedOn w:val="a"/>
    <w:rsid w:val="00424D5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424D59"/>
    <w:pPr>
      <w:jc w:val="center"/>
    </w:pPr>
    <w:rPr>
      <w:b/>
      <w:sz w:val="32"/>
    </w:rPr>
  </w:style>
  <w:style w:type="paragraph" w:styleId="a5">
    <w:name w:val="Body Text"/>
    <w:basedOn w:val="a"/>
    <w:rsid w:val="00424D59"/>
    <w:pPr>
      <w:jc w:val="both"/>
    </w:pPr>
    <w:rPr>
      <w:sz w:val="24"/>
    </w:rPr>
  </w:style>
  <w:style w:type="paragraph" w:styleId="30">
    <w:name w:val="Body Text 3"/>
    <w:basedOn w:val="a"/>
    <w:rsid w:val="00424D5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424D59"/>
    <w:pPr>
      <w:jc w:val="center"/>
    </w:pPr>
    <w:rPr>
      <w:sz w:val="32"/>
    </w:rPr>
  </w:style>
  <w:style w:type="paragraph" w:styleId="20">
    <w:name w:val="Body Text 2"/>
    <w:basedOn w:val="a"/>
    <w:rsid w:val="00424D59"/>
    <w:pPr>
      <w:spacing w:after="120" w:line="480" w:lineRule="auto"/>
    </w:pPr>
  </w:style>
  <w:style w:type="paragraph" w:styleId="a7">
    <w:name w:val="Document Map"/>
    <w:basedOn w:val="a"/>
    <w:semiHidden/>
    <w:rsid w:val="00FE39FC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rsid w:val="00EF341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EF341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EF3419"/>
  </w:style>
  <w:style w:type="paragraph" w:customStyle="1" w:styleId="u">
    <w:name w:val="u"/>
    <w:basedOn w:val="a"/>
    <w:rsid w:val="00EF3419"/>
    <w:pPr>
      <w:ind w:firstLine="300"/>
      <w:jc w:val="both"/>
    </w:pPr>
    <w:rPr>
      <w:color w:val="000000"/>
      <w:sz w:val="24"/>
      <w:szCs w:val="24"/>
    </w:rPr>
  </w:style>
  <w:style w:type="character" w:styleId="aa">
    <w:name w:val="Strong"/>
    <w:basedOn w:val="a0"/>
    <w:qFormat/>
    <w:rsid w:val="00EF3419"/>
    <w:rPr>
      <w:b/>
      <w:bCs/>
    </w:rPr>
  </w:style>
  <w:style w:type="paragraph" w:customStyle="1" w:styleId="111111111111">
    <w:name w:val="Кристина 111111111111"/>
    <w:basedOn w:val="a"/>
    <w:rsid w:val="00EF3419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4B79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заголовок 2"/>
    <w:basedOn w:val="a"/>
    <w:next w:val="a"/>
    <w:rsid w:val="002D1133"/>
    <w:pPr>
      <w:keepNext/>
      <w:autoSpaceDE w:val="0"/>
      <w:autoSpaceDN w:val="0"/>
      <w:outlineLvl w:val="1"/>
    </w:pPr>
    <w:rPr>
      <w:sz w:val="24"/>
    </w:rPr>
  </w:style>
  <w:style w:type="paragraph" w:styleId="ab">
    <w:name w:val="Balloon Text"/>
    <w:basedOn w:val="a"/>
    <w:semiHidden/>
    <w:rsid w:val="005C0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5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69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9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0">
    <w:name w:val="WW8Num2z0"/>
    <w:rsid w:val="007B5C3F"/>
    <w:rPr>
      <w:rFonts w:ascii="Symbol" w:hAnsi="Symbol"/>
    </w:rPr>
  </w:style>
  <w:style w:type="character" w:customStyle="1" w:styleId="WW8Num3z0">
    <w:name w:val="WW8Num3z0"/>
    <w:rsid w:val="007B5C3F"/>
    <w:rPr>
      <w:rFonts w:ascii="Symbol" w:hAnsi="Symbol"/>
    </w:rPr>
  </w:style>
  <w:style w:type="character" w:customStyle="1" w:styleId="WW8Num4z0">
    <w:name w:val="WW8Num4z0"/>
    <w:rsid w:val="007B5C3F"/>
    <w:rPr>
      <w:rFonts w:ascii="Symbol" w:hAnsi="Symbol"/>
    </w:rPr>
  </w:style>
  <w:style w:type="character" w:customStyle="1" w:styleId="WW8Num5z0">
    <w:name w:val="WW8Num5z0"/>
    <w:rsid w:val="007B5C3F"/>
    <w:rPr>
      <w:b/>
      <w:bCs/>
    </w:rPr>
  </w:style>
  <w:style w:type="character" w:customStyle="1" w:styleId="WW8Num6z0">
    <w:name w:val="WW8Num6z0"/>
    <w:rsid w:val="007B5C3F"/>
    <w:rPr>
      <w:rFonts w:ascii="Symbol" w:hAnsi="Symbol" w:cs="OpenSymbol"/>
    </w:rPr>
  </w:style>
  <w:style w:type="character" w:customStyle="1" w:styleId="WW8Num7z0">
    <w:name w:val="WW8Num7z0"/>
    <w:rsid w:val="007B5C3F"/>
    <w:rPr>
      <w:b/>
      <w:bCs/>
    </w:rPr>
  </w:style>
  <w:style w:type="character" w:customStyle="1" w:styleId="22">
    <w:name w:val="Основной шрифт абзаца2"/>
    <w:rsid w:val="007B5C3F"/>
  </w:style>
  <w:style w:type="character" w:customStyle="1" w:styleId="Absatz-Standardschriftart">
    <w:name w:val="Absatz-Standardschriftart"/>
    <w:rsid w:val="007B5C3F"/>
  </w:style>
  <w:style w:type="character" w:customStyle="1" w:styleId="WW8Num1z0">
    <w:name w:val="WW8Num1z0"/>
    <w:rsid w:val="007B5C3F"/>
    <w:rPr>
      <w:rFonts w:ascii="Symbol" w:hAnsi="Symbol"/>
    </w:rPr>
  </w:style>
  <w:style w:type="character" w:customStyle="1" w:styleId="WW8Num1z1">
    <w:name w:val="WW8Num1z1"/>
    <w:rsid w:val="007B5C3F"/>
    <w:rPr>
      <w:rFonts w:ascii="Courier New" w:hAnsi="Courier New" w:cs="Courier New"/>
    </w:rPr>
  </w:style>
  <w:style w:type="character" w:customStyle="1" w:styleId="WW8Num1z2">
    <w:name w:val="WW8Num1z2"/>
    <w:rsid w:val="007B5C3F"/>
    <w:rPr>
      <w:rFonts w:ascii="Wingdings" w:hAnsi="Wingdings"/>
    </w:rPr>
  </w:style>
  <w:style w:type="character" w:customStyle="1" w:styleId="WW8Num2z1">
    <w:name w:val="WW8Num2z1"/>
    <w:rsid w:val="007B5C3F"/>
    <w:rPr>
      <w:rFonts w:ascii="Courier New" w:hAnsi="Courier New" w:cs="Courier New"/>
    </w:rPr>
  </w:style>
  <w:style w:type="character" w:customStyle="1" w:styleId="WW8Num2z2">
    <w:name w:val="WW8Num2z2"/>
    <w:rsid w:val="007B5C3F"/>
    <w:rPr>
      <w:rFonts w:ascii="Wingdings" w:hAnsi="Wingdings"/>
    </w:rPr>
  </w:style>
  <w:style w:type="character" w:customStyle="1" w:styleId="WW8Num3z1">
    <w:name w:val="WW8Num3z1"/>
    <w:rsid w:val="007B5C3F"/>
    <w:rPr>
      <w:rFonts w:ascii="Courier New" w:hAnsi="Courier New" w:cs="Courier New"/>
    </w:rPr>
  </w:style>
  <w:style w:type="character" w:customStyle="1" w:styleId="WW8Num3z2">
    <w:name w:val="WW8Num3z2"/>
    <w:rsid w:val="007B5C3F"/>
    <w:rPr>
      <w:rFonts w:ascii="Wingdings" w:hAnsi="Wingdings"/>
    </w:rPr>
  </w:style>
  <w:style w:type="character" w:customStyle="1" w:styleId="11">
    <w:name w:val="Основной шрифт абзаца1"/>
    <w:rsid w:val="007B5C3F"/>
  </w:style>
  <w:style w:type="character" w:customStyle="1" w:styleId="ac">
    <w:name w:val="Символ нумерации"/>
    <w:rsid w:val="007B5C3F"/>
    <w:rPr>
      <w:b/>
      <w:bCs/>
    </w:rPr>
  </w:style>
  <w:style w:type="character" w:customStyle="1" w:styleId="ad">
    <w:name w:val="Маркеры списка"/>
    <w:rsid w:val="007B5C3F"/>
    <w:rPr>
      <w:rFonts w:ascii="OpenSymbol" w:eastAsia="OpenSymbol" w:hAnsi="OpenSymbol" w:cs="OpenSymbol"/>
    </w:rPr>
  </w:style>
  <w:style w:type="character" w:styleId="ae">
    <w:name w:val="page number"/>
    <w:basedOn w:val="22"/>
    <w:rsid w:val="007B5C3F"/>
  </w:style>
  <w:style w:type="paragraph" w:customStyle="1" w:styleId="af">
    <w:name w:val="Заголовок"/>
    <w:basedOn w:val="a"/>
    <w:next w:val="a5"/>
    <w:rsid w:val="007B5C3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List"/>
    <w:basedOn w:val="a5"/>
    <w:rsid w:val="007B5C3F"/>
    <w:pPr>
      <w:suppressAutoHyphens/>
      <w:jc w:val="left"/>
    </w:pPr>
    <w:rPr>
      <w:rFonts w:ascii="Arial" w:hAnsi="Arial" w:cs="Mangal"/>
      <w:lang w:eastAsia="ar-SA"/>
    </w:rPr>
  </w:style>
  <w:style w:type="paragraph" w:customStyle="1" w:styleId="23">
    <w:name w:val="Название2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styleId="af1">
    <w:name w:val="Subtitle"/>
    <w:basedOn w:val="af"/>
    <w:next w:val="a5"/>
    <w:qFormat/>
    <w:rsid w:val="007B5C3F"/>
    <w:pPr>
      <w:jc w:val="center"/>
    </w:pPr>
    <w:rPr>
      <w:i/>
      <w:iCs/>
    </w:rPr>
  </w:style>
  <w:style w:type="paragraph" w:customStyle="1" w:styleId="ConsNormal">
    <w:name w:val="ConsNormal"/>
    <w:rsid w:val="007B5C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7B5C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B5C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Знак Знак Знак"/>
    <w:basedOn w:val="a"/>
    <w:rsid w:val="007B5C3F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3">
    <w:name w:val="Содержимое таблицы"/>
    <w:basedOn w:val="a"/>
    <w:rsid w:val="007B5C3F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7B5C3F"/>
    <w:pPr>
      <w:jc w:val="center"/>
    </w:pPr>
    <w:rPr>
      <w:b/>
      <w:bCs/>
    </w:rPr>
  </w:style>
  <w:style w:type="paragraph" w:styleId="af5">
    <w:name w:val="footer"/>
    <w:basedOn w:val="a"/>
    <w:rsid w:val="007B5C3F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6">
    <w:name w:val="Содержимое врезки"/>
    <w:basedOn w:val="a5"/>
    <w:rsid w:val="007B5C3F"/>
    <w:pPr>
      <w:suppressAutoHyphens/>
      <w:jc w:val="left"/>
    </w:pPr>
    <w:rPr>
      <w:lang w:eastAsia="ar-SA"/>
    </w:rPr>
  </w:style>
  <w:style w:type="paragraph" w:styleId="af7">
    <w:name w:val="header"/>
    <w:basedOn w:val="a"/>
    <w:rsid w:val="007B5C3F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af8">
    <w:name w:val="List Paragraph"/>
    <w:basedOn w:val="a"/>
    <w:uiPriority w:val="34"/>
    <w:qFormat/>
    <w:rsid w:val="00B22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100987" TargetMode="External"/><Relationship Id="rId3" Type="http://schemas.openxmlformats.org/officeDocument/2006/relationships/styles" Target="style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2D7816E615D9559911BF90180FD05C8EC8BDA2F77E7477892F98F27E1F4D7A7B6E33BCE921A6A706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A467-8753-454D-A9B0-D6BB5F1D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42</TotalTime>
  <Pages>3</Pages>
  <Words>496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4883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Афонина</cp:lastModifiedBy>
  <cp:revision>6</cp:revision>
  <cp:lastPrinted>2017-12-06T05:06:00Z</cp:lastPrinted>
  <dcterms:created xsi:type="dcterms:W3CDTF">2017-11-23T04:09:00Z</dcterms:created>
  <dcterms:modified xsi:type="dcterms:W3CDTF">2017-12-06T06:23:00Z</dcterms:modified>
</cp:coreProperties>
</file>