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17ED" w:rsidRPr="00824EF7" w:rsidRDefault="00C90813">
      <w:pPr>
        <w:spacing w:line="360" w:lineRule="auto"/>
        <w:ind w:right="175" w:firstLine="720"/>
        <w:jc w:val="right"/>
        <w:rPr>
          <w:rFonts w:ascii="Times New Roman" w:hAnsi="Times New Roman"/>
          <w:i/>
          <w:iCs/>
          <w:sz w:val="28"/>
          <w:szCs w:val="28"/>
        </w:rPr>
      </w:pPr>
      <w:r>
        <w:rPr>
          <w:rFonts w:ascii="Times New Roman" w:hAnsi="Times New Roman"/>
          <w:i/>
          <w:iCs/>
          <w:sz w:val="28"/>
          <w:szCs w:val="28"/>
        </w:rPr>
        <w:t>Путинцева Наталья Владимировна, соцпедагог, медиатор, руководитель службы примирения, ГБОУ ЦППП «Юго-Запад</w:t>
      </w:r>
      <w:r w:rsidRPr="00824EF7">
        <w:rPr>
          <w:rFonts w:ascii="Times New Roman" w:hAnsi="Times New Roman"/>
          <w:i/>
          <w:iCs/>
          <w:sz w:val="28"/>
          <w:szCs w:val="28"/>
        </w:rPr>
        <w:t>»:</w:t>
      </w:r>
    </w:p>
    <w:p w:rsidR="00DA17ED" w:rsidRPr="00824EF7" w:rsidRDefault="00C90813">
      <w:pPr>
        <w:spacing w:line="360" w:lineRule="auto"/>
        <w:ind w:right="175" w:firstLine="720"/>
        <w:jc w:val="right"/>
        <w:rPr>
          <w:rFonts w:ascii="Times New Roman" w:hAnsi="Times New Roman"/>
          <w:i/>
          <w:iCs/>
          <w:sz w:val="28"/>
          <w:szCs w:val="28"/>
        </w:rPr>
      </w:pPr>
      <w:r>
        <w:rPr>
          <w:rFonts w:ascii="Times New Roman" w:hAnsi="Times New Roman"/>
          <w:i/>
          <w:iCs/>
          <w:sz w:val="28"/>
          <w:szCs w:val="28"/>
          <w:lang w:val="en-US"/>
        </w:rPr>
        <w:t>nat</w:t>
      </w:r>
      <w:r w:rsidRPr="00824EF7">
        <w:rPr>
          <w:rFonts w:ascii="Times New Roman" w:hAnsi="Times New Roman"/>
          <w:i/>
          <w:iCs/>
          <w:sz w:val="28"/>
          <w:szCs w:val="28"/>
        </w:rPr>
        <w:t>-</w:t>
      </w:r>
      <w:r>
        <w:rPr>
          <w:rFonts w:ascii="Times New Roman" w:hAnsi="Times New Roman"/>
          <w:i/>
          <w:iCs/>
          <w:sz w:val="28"/>
          <w:szCs w:val="28"/>
          <w:lang w:val="en-US"/>
        </w:rPr>
        <w:t>putinceva</w:t>
      </w:r>
      <w:r w:rsidRPr="00824EF7">
        <w:rPr>
          <w:rFonts w:ascii="Times New Roman" w:hAnsi="Times New Roman"/>
          <w:i/>
          <w:iCs/>
          <w:sz w:val="28"/>
          <w:szCs w:val="28"/>
        </w:rPr>
        <w:t>@</w:t>
      </w:r>
      <w:r>
        <w:rPr>
          <w:rFonts w:ascii="Times New Roman" w:hAnsi="Times New Roman"/>
          <w:i/>
          <w:iCs/>
          <w:sz w:val="28"/>
          <w:szCs w:val="28"/>
          <w:lang w:val="en-US"/>
        </w:rPr>
        <w:t>yandex</w:t>
      </w:r>
      <w:r w:rsidRPr="00824EF7">
        <w:rPr>
          <w:rFonts w:ascii="Times New Roman" w:hAnsi="Times New Roman"/>
          <w:i/>
          <w:iCs/>
          <w:sz w:val="28"/>
          <w:szCs w:val="28"/>
        </w:rPr>
        <w:t>.</w:t>
      </w:r>
      <w:r>
        <w:rPr>
          <w:rFonts w:ascii="Times New Roman" w:hAnsi="Times New Roman"/>
          <w:i/>
          <w:iCs/>
          <w:sz w:val="28"/>
          <w:szCs w:val="28"/>
          <w:lang w:val="en-US"/>
        </w:rPr>
        <w:t>ru</w:t>
      </w:r>
    </w:p>
    <w:p w:rsidR="00DA17ED" w:rsidRDefault="00C90813">
      <w:pPr>
        <w:ind w:right="175"/>
        <w:jc w:val="both"/>
        <w:rPr>
          <w:rFonts w:ascii="Times New Roman" w:hAnsi="Times New Roman"/>
          <w:sz w:val="28"/>
          <w:szCs w:val="28"/>
        </w:rPr>
      </w:pPr>
      <w:r>
        <w:rPr>
          <w:rFonts w:ascii="Times New Roman" w:hAnsi="Times New Roman"/>
          <w:sz w:val="28"/>
          <w:szCs w:val="28"/>
        </w:rPr>
        <w:t>ПРОГРАММА ТРЕНИНГА</w:t>
      </w:r>
      <w:r w:rsidR="006B066A">
        <w:rPr>
          <w:rFonts w:ascii="Times New Roman" w:hAnsi="Times New Roman"/>
          <w:sz w:val="28"/>
          <w:szCs w:val="28"/>
        </w:rPr>
        <w:t xml:space="preserve"> </w:t>
      </w:r>
      <w:r>
        <w:rPr>
          <w:rFonts w:ascii="Times New Roman" w:hAnsi="Times New Roman"/>
          <w:sz w:val="28"/>
          <w:szCs w:val="28"/>
        </w:rPr>
        <w:t xml:space="preserve">ДЛЯ УЧАЩИХСЯ ПО ОБУЧЕНИЮ НАВЫКАМ ПРОВЕДЕНИЯ ВОССТАНОВИТЕЛЬНЫХ ПРОГРАММ В РАМКАХ СОЗДАНИЯ ШКОЛЬНОЙ СЛУЖБЫ ПРИМИРЕНИЯ </w:t>
      </w:r>
    </w:p>
    <w:p w:rsidR="00DA17ED" w:rsidRDefault="00DA17ED">
      <w:pPr>
        <w:ind w:right="175" w:firstLine="720"/>
        <w:jc w:val="both"/>
        <w:rPr>
          <w:rFonts w:ascii="Times New Roman" w:hAnsi="Times New Roman"/>
          <w:sz w:val="28"/>
          <w:szCs w:val="28"/>
        </w:rPr>
      </w:pPr>
    </w:p>
    <w:p w:rsidR="00DA17ED" w:rsidRDefault="00DA17ED">
      <w:pPr>
        <w:ind w:right="175" w:firstLine="720"/>
        <w:jc w:val="both"/>
        <w:rPr>
          <w:rFonts w:ascii="Times New Roman" w:hAnsi="Times New Roman"/>
          <w:sz w:val="28"/>
          <w:szCs w:val="28"/>
        </w:rPr>
      </w:pPr>
    </w:p>
    <w:p w:rsidR="00DA17ED" w:rsidRDefault="00C90813">
      <w:pPr>
        <w:ind w:right="175"/>
        <w:jc w:val="center"/>
        <w:rPr>
          <w:rFonts w:ascii="Times New Roman" w:hAnsi="Times New Roman"/>
          <w:b/>
          <w:sz w:val="28"/>
          <w:szCs w:val="28"/>
        </w:rPr>
      </w:pPr>
      <w:r>
        <w:rPr>
          <w:rFonts w:ascii="Times New Roman" w:hAnsi="Times New Roman"/>
          <w:b/>
          <w:sz w:val="28"/>
          <w:szCs w:val="28"/>
        </w:rPr>
        <w:t>Пояснительная записка</w:t>
      </w:r>
    </w:p>
    <w:p w:rsidR="00DA17ED" w:rsidRDefault="00DA17ED">
      <w:pPr>
        <w:ind w:right="175"/>
        <w:jc w:val="center"/>
        <w:rPr>
          <w:rFonts w:ascii="Times New Roman" w:hAnsi="Times New Roman"/>
          <w:b/>
          <w:sz w:val="28"/>
          <w:szCs w:val="28"/>
        </w:rPr>
      </w:pPr>
    </w:p>
    <w:p w:rsidR="00DA17ED" w:rsidRDefault="00C90813">
      <w:pPr>
        <w:spacing w:line="360" w:lineRule="auto"/>
        <w:ind w:firstLine="720"/>
        <w:jc w:val="both"/>
        <w:rPr>
          <w:rFonts w:ascii="Times New Roman" w:hAnsi="Times New Roman"/>
          <w:sz w:val="28"/>
          <w:szCs w:val="28"/>
        </w:rPr>
      </w:pPr>
      <w:r>
        <w:rPr>
          <w:rFonts w:ascii="Times New Roman" w:hAnsi="Times New Roman"/>
          <w:sz w:val="28"/>
          <w:szCs w:val="28"/>
        </w:rPr>
        <w:t xml:space="preserve">Перемены в социально-экономической сфере в России за последние два десятилетия способствовали увеличению числа семей, оказавшихся в трудной жизненной ситуации, что повлекло за собой и увеличение количества учащихся «группы риска», актуальной стала проблема школьной дисциплины. Школа – это не только учебный процесс, но и групповое взаимодействие совершенно разных людей, объединенных в одном пространстве и участвующих в различных видах деятельности, таких как учебная деятельность, процесс воспитания, управление школьным коллективом, выстраивание статусов, общение, создание норм поведения и пр. В ходе этого взаимодействия возникает большое количество конфликтных (а порой, и криминальных) ситуаций. Особенно трудные подростки и дети «группы риска» часто вовлекаются в конфликты, становятся правонарушителями или жертвами. Практика школьной жизни, деструктивного взаимодействия в семье зачастую не способствуют социализации подростков в плане освоения ими навыков эффективного общения, культурных форм завоевания авторитета и формирования конструктивного взаимодействия с людьми, необходимого для будущей жизни. Те способы реагирования на конфликты, которые обычно </w:t>
      </w:r>
      <w:r>
        <w:rPr>
          <w:rFonts w:ascii="Times New Roman" w:hAnsi="Times New Roman"/>
          <w:sz w:val="28"/>
          <w:szCs w:val="28"/>
        </w:rPr>
        <w:lastRenderedPageBreak/>
        <w:t xml:space="preserve">практикуются подростками, учителями, родителями, нередко оставляют подлинные конфликты неразрешенными, что приводит к таким явлениям как «дети-изгои», подростковые «стрелки», выяснение отношений между родителями конфликтующих детей. </w:t>
      </w:r>
    </w:p>
    <w:p w:rsidR="00DA17ED" w:rsidRDefault="00C90813">
      <w:pPr>
        <w:spacing w:line="360" w:lineRule="auto"/>
        <w:ind w:firstLine="720"/>
        <w:jc w:val="both"/>
        <w:rPr>
          <w:rFonts w:ascii="Times New Roman" w:hAnsi="Times New Roman"/>
          <w:sz w:val="28"/>
          <w:szCs w:val="28"/>
        </w:rPr>
      </w:pPr>
      <w:r>
        <w:rPr>
          <w:rFonts w:ascii="Times New Roman" w:hAnsi="Times New Roman"/>
          <w:sz w:val="28"/>
          <w:szCs w:val="28"/>
        </w:rPr>
        <w:t>1 июня 2012 года вышел Указ президента Российской Федерации В.В. Путина о Национальной стратегии действий в интересах детей на 2012 – 2017 годы в «целях формирования государственной политики по улучшению положения детей в Российской Федерации, руководствуясь Конвенцией о правах ребенка»</w:t>
      </w:r>
      <w:r>
        <w:rPr>
          <w:rStyle w:val="a5"/>
          <w:rFonts w:ascii="Times New Roman" w:hAnsi="Times New Roman"/>
          <w:sz w:val="28"/>
          <w:szCs w:val="28"/>
        </w:rPr>
        <w:footnoteReference w:id="2"/>
      </w:r>
      <w:r>
        <w:rPr>
          <w:rFonts w:ascii="Times New Roman" w:hAnsi="Times New Roman"/>
          <w:sz w:val="28"/>
          <w:szCs w:val="28"/>
        </w:rPr>
        <w:t>. В данном документе среди «мер, направленных на создание дружественного к ребенку правосудия»</w:t>
      </w:r>
      <w:r>
        <w:rPr>
          <w:rStyle w:val="a5"/>
          <w:rFonts w:ascii="Times New Roman" w:hAnsi="Times New Roman"/>
          <w:sz w:val="28"/>
          <w:szCs w:val="28"/>
        </w:rPr>
        <w:footnoteReference w:id="3"/>
      </w:r>
      <w:r>
        <w:rPr>
          <w:rFonts w:ascii="Times New Roman" w:hAnsi="Times New Roman"/>
          <w:sz w:val="28"/>
          <w:szCs w:val="28"/>
        </w:rPr>
        <w:t>, есть и такие, как «развитие сети служб примирения в целях реализации восстановительного правосудия; организация школьных служб примирения, нацеленных на разрешение конфликтов в образовательных учреждениях, профилактику правонарушений детей и подростков, улучшение отношений в образовательном учреждении»</w:t>
      </w:r>
      <w:r>
        <w:rPr>
          <w:rStyle w:val="a5"/>
          <w:rFonts w:ascii="Times New Roman" w:hAnsi="Times New Roman"/>
          <w:sz w:val="28"/>
          <w:szCs w:val="28"/>
        </w:rPr>
        <w:footnoteReference w:id="4"/>
      </w:r>
      <w:r>
        <w:rPr>
          <w:rFonts w:ascii="Times New Roman" w:hAnsi="Times New Roman"/>
          <w:sz w:val="28"/>
          <w:szCs w:val="28"/>
        </w:rPr>
        <w:t>.</w:t>
      </w:r>
    </w:p>
    <w:p w:rsidR="00DA17ED" w:rsidRDefault="00C90813">
      <w:pPr>
        <w:pStyle w:val="af3"/>
        <w:spacing w:line="360" w:lineRule="auto"/>
        <w:ind w:firstLine="720"/>
        <w:jc w:val="both"/>
        <w:rPr>
          <w:sz w:val="28"/>
          <w:szCs w:val="28"/>
        </w:rPr>
      </w:pPr>
      <w:r>
        <w:rPr>
          <w:b/>
          <w:bCs/>
          <w:i/>
          <w:sz w:val="28"/>
          <w:szCs w:val="28"/>
        </w:rPr>
        <w:t>Школьная служба примирения</w:t>
      </w:r>
      <w:r>
        <w:rPr>
          <w:b/>
          <w:i/>
          <w:sz w:val="28"/>
          <w:szCs w:val="28"/>
        </w:rPr>
        <w:t>(ШСП)</w:t>
      </w:r>
      <w:r>
        <w:rPr>
          <w:rStyle w:val="a5"/>
          <w:b/>
          <w:i/>
          <w:sz w:val="28"/>
          <w:szCs w:val="28"/>
        </w:rPr>
        <w:footnoteReference w:id="5"/>
      </w:r>
      <w:r>
        <w:rPr>
          <w:sz w:val="28"/>
          <w:szCs w:val="28"/>
        </w:rPr>
        <w:t xml:space="preserve"> – это команда взрослых и подростков, которая стремится:</w:t>
      </w:r>
    </w:p>
    <w:p w:rsidR="00DA17ED" w:rsidRDefault="00C90813">
      <w:pPr>
        <w:numPr>
          <w:ilvl w:val="0"/>
          <w:numId w:val="11"/>
        </w:numPr>
        <w:spacing w:before="280" w:after="0" w:line="360" w:lineRule="auto"/>
        <w:ind w:firstLine="720"/>
        <w:jc w:val="both"/>
        <w:rPr>
          <w:rFonts w:ascii="Times New Roman" w:hAnsi="Times New Roman"/>
          <w:sz w:val="28"/>
          <w:szCs w:val="28"/>
        </w:rPr>
      </w:pPr>
      <w:r>
        <w:rPr>
          <w:rFonts w:ascii="Times New Roman" w:hAnsi="Times New Roman"/>
          <w:sz w:val="28"/>
          <w:szCs w:val="28"/>
        </w:rPr>
        <w:t>разрешить конфликтную ситуацию конструктивным способом (через проведение восстановительных программ);</w:t>
      </w:r>
    </w:p>
    <w:p w:rsidR="00DA17ED" w:rsidRDefault="00C90813">
      <w:pPr>
        <w:numPr>
          <w:ilvl w:val="0"/>
          <w:numId w:val="11"/>
        </w:num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дать возможность существующим в школе сообществам понять друг друга, исходя из личностных, а не ролевых отношений;</w:t>
      </w:r>
    </w:p>
    <w:p w:rsidR="00DA17ED" w:rsidRDefault="00C90813">
      <w:pPr>
        <w:numPr>
          <w:ilvl w:val="0"/>
          <w:numId w:val="11"/>
        </w:numPr>
        <w:spacing w:after="0" w:line="360" w:lineRule="auto"/>
        <w:ind w:firstLine="720"/>
        <w:jc w:val="both"/>
        <w:rPr>
          <w:rFonts w:ascii="Times New Roman" w:hAnsi="Times New Roman"/>
          <w:sz w:val="28"/>
          <w:szCs w:val="28"/>
        </w:rPr>
      </w:pPr>
      <w:r>
        <w:rPr>
          <w:rFonts w:ascii="Times New Roman" w:hAnsi="Times New Roman"/>
          <w:sz w:val="28"/>
          <w:szCs w:val="28"/>
        </w:rPr>
        <w:t>снизить уровень агрессивности в школьном сообществе;</w:t>
      </w:r>
    </w:p>
    <w:p w:rsidR="00DA17ED" w:rsidRDefault="00C90813">
      <w:pPr>
        <w:numPr>
          <w:ilvl w:val="0"/>
          <w:numId w:val="11"/>
        </w:numPr>
        <w:spacing w:after="280" w:line="360" w:lineRule="auto"/>
        <w:ind w:firstLine="720"/>
        <w:jc w:val="both"/>
        <w:rPr>
          <w:rFonts w:ascii="Times New Roman" w:hAnsi="Times New Roman"/>
          <w:sz w:val="28"/>
          <w:szCs w:val="28"/>
        </w:rPr>
      </w:pPr>
      <w:r>
        <w:rPr>
          <w:rFonts w:ascii="Times New Roman" w:hAnsi="Times New Roman"/>
          <w:sz w:val="28"/>
          <w:szCs w:val="28"/>
        </w:rPr>
        <w:t>способствовать развитию коммуникативных навыков подростков.</w:t>
      </w:r>
    </w:p>
    <w:p w:rsidR="00DA17ED" w:rsidRDefault="00C90813">
      <w:pPr>
        <w:spacing w:line="360" w:lineRule="auto"/>
        <w:ind w:firstLine="720"/>
        <w:jc w:val="both"/>
        <w:rPr>
          <w:rFonts w:ascii="Times New Roman" w:hAnsi="Times New Roman"/>
          <w:sz w:val="28"/>
          <w:szCs w:val="28"/>
        </w:rPr>
      </w:pPr>
      <w:r>
        <w:rPr>
          <w:rFonts w:ascii="Times New Roman" w:hAnsi="Times New Roman"/>
          <w:sz w:val="28"/>
          <w:szCs w:val="28"/>
        </w:rPr>
        <w:t>Для эффективного выполнения перечисленных выше задач необходимо обучить  учащихся проведению восстановительных программ, таких как медиация и Круги сообществ.</w:t>
      </w:r>
    </w:p>
    <w:p w:rsidR="00DA17ED" w:rsidRDefault="00C90813">
      <w:pPr>
        <w:spacing w:line="360" w:lineRule="auto"/>
        <w:ind w:firstLine="720"/>
        <w:jc w:val="both"/>
        <w:rPr>
          <w:rFonts w:ascii="Times New Roman" w:hAnsi="Times New Roman"/>
          <w:sz w:val="28"/>
          <w:szCs w:val="28"/>
        </w:rPr>
      </w:pPr>
      <w:r>
        <w:rPr>
          <w:rFonts w:ascii="Times New Roman" w:hAnsi="Times New Roman"/>
          <w:sz w:val="28"/>
          <w:szCs w:val="28"/>
        </w:rPr>
        <w:t xml:space="preserve">Следовательно, </w:t>
      </w:r>
      <w:r>
        <w:rPr>
          <w:rFonts w:ascii="Times New Roman" w:hAnsi="Times New Roman"/>
          <w:b/>
          <w:sz w:val="28"/>
          <w:szCs w:val="28"/>
        </w:rPr>
        <w:t>цель тренинга</w:t>
      </w:r>
      <w:r>
        <w:rPr>
          <w:rFonts w:ascii="Times New Roman" w:hAnsi="Times New Roman"/>
          <w:sz w:val="28"/>
          <w:szCs w:val="28"/>
        </w:rPr>
        <w:t xml:space="preserve"> – практико-ориентированнаяподготовка учащихся к работе в качестве посредников (медиаторов) по разрешению конфликтных ситуаций между участниками образовательного процесса.В ходе тренинга учащиеся будут осваивать модель восстановительной медиации (см. Приложение 1).</w:t>
      </w:r>
    </w:p>
    <w:p w:rsidR="00DA17ED" w:rsidRDefault="00C90813">
      <w:pPr>
        <w:pStyle w:val="a0"/>
        <w:spacing w:line="360" w:lineRule="auto"/>
        <w:ind w:firstLine="720"/>
        <w:jc w:val="both"/>
        <w:rPr>
          <w:b/>
          <w:sz w:val="28"/>
          <w:szCs w:val="28"/>
        </w:rPr>
      </w:pPr>
      <w:r>
        <w:rPr>
          <w:b/>
          <w:sz w:val="28"/>
          <w:szCs w:val="28"/>
        </w:rPr>
        <w:t xml:space="preserve">Задачи тренинга: </w:t>
      </w:r>
    </w:p>
    <w:p w:rsidR="00DA17ED" w:rsidRDefault="00C90813">
      <w:pPr>
        <w:pStyle w:val="a0"/>
        <w:numPr>
          <w:ilvl w:val="0"/>
          <w:numId w:val="17"/>
        </w:numPr>
        <w:suppressAutoHyphens w:val="0"/>
        <w:spacing w:after="0" w:line="360" w:lineRule="auto"/>
        <w:ind w:firstLine="720"/>
        <w:jc w:val="both"/>
        <w:rPr>
          <w:sz w:val="28"/>
          <w:szCs w:val="28"/>
        </w:rPr>
      </w:pPr>
      <w:r>
        <w:rPr>
          <w:sz w:val="28"/>
          <w:szCs w:val="28"/>
        </w:rPr>
        <w:t>сформировать представление у учащихся о медиации как альтернативном способе разрешения конфликтов;</w:t>
      </w:r>
    </w:p>
    <w:p w:rsidR="00DA17ED" w:rsidRDefault="00C90813">
      <w:pPr>
        <w:numPr>
          <w:ilvl w:val="0"/>
          <w:numId w:val="17"/>
        </w:numPr>
        <w:spacing w:after="0" w:line="360" w:lineRule="auto"/>
        <w:ind w:firstLine="720"/>
        <w:jc w:val="both"/>
        <w:rPr>
          <w:rFonts w:ascii="Times New Roman" w:hAnsi="Times New Roman"/>
          <w:sz w:val="28"/>
          <w:szCs w:val="28"/>
        </w:rPr>
      </w:pPr>
      <w:r>
        <w:rPr>
          <w:rFonts w:ascii="Times New Roman" w:hAnsi="Times New Roman"/>
          <w:sz w:val="28"/>
          <w:szCs w:val="28"/>
        </w:rPr>
        <w:t>создать условия для освоения учащимися позиции медиатора;</w:t>
      </w:r>
    </w:p>
    <w:p w:rsidR="00DA17ED" w:rsidRDefault="00C90813">
      <w:pPr>
        <w:pStyle w:val="a0"/>
        <w:numPr>
          <w:ilvl w:val="0"/>
          <w:numId w:val="17"/>
        </w:numPr>
        <w:suppressAutoHyphens w:val="0"/>
        <w:spacing w:after="0" w:line="360" w:lineRule="auto"/>
        <w:ind w:firstLine="720"/>
        <w:jc w:val="both"/>
        <w:rPr>
          <w:sz w:val="28"/>
          <w:szCs w:val="28"/>
        </w:rPr>
      </w:pPr>
      <w:r>
        <w:rPr>
          <w:sz w:val="28"/>
          <w:szCs w:val="28"/>
        </w:rPr>
        <w:t>познакомить учащихся в активном режиме с программой Круг сообщества;</w:t>
      </w:r>
    </w:p>
    <w:p w:rsidR="00DA17ED" w:rsidRDefault="00C90813">
      <w:pPr>
        <w:pStyle w:val="a0"/>
        <w:numPr>
          <w:ilvl w:val="0"/>
          <w:numId w:val="17"/>
        </w:numPr>
        <w:suppressAutoHyphens w:val="0"/>
        <w:spacing w:after="0" w:line="360" w:lineRule="auto"/>
        <w:ind w:firstLine="720"/>
        <w:jc w:val="both"/>
        <w:rPr>
          <w:sz w:val="28"/>
          <w:szCs w:val="28"/>
        </w:rPr>
      </w:pPr>
      <w:r>
        <w:rPr>
          <w:sz w:val="28"/>
          <w:szCs w:val="28"/>
        </w:rPr>
        <w:t>способствовать развитию коммуникативных, рефлективных навыков у учащихся, необходимых для работы медиатора.</w:t>
      </w:r>
    </w:p>
    <w:p w:rsidR="00DA17ED" w:rsidRDefault="00DA17ED">
      <w:pPr>
        <w:pStyle w:val="a0"/>
        <w:suppressAutoHyphens w:val="0"/>
        <w:spacing w:after="0" w:line="360" w:lineRule="auto"/>
        <w:ind w:firstLine="720"/>
        <w:jc w:val="both"/>
        <w:rPr>
          <w:b/>
          <w:sz w:val="28"/>
          <w:szCs w:val="28"/>
        </w:rPr>
      </w:pPr>
    </w:p>
    <w:p w:rsidR="00DA17ED" w:rsidRDefault="00C90813">
      <w:pPr>
        <w:pStyle w:val="a0"/>
        <w:suppressAutoHyphens w:val="0"/>
        <w:spacing w:after="0" w:line="360" w:lineRule="auto"/>
        <w:ind w:firstLine="720"/>
        <w:jc w:val="both"/>
        <w:rPr>
          <w:b/>
          <w:sz w:val="28"/>
          <w:szCs w:val="28"/>
        </w:rPr>
      </w:pPr>
      <w:r>
        <w:rPr>
          <w:b/>
          <w:sz w:val="28"/>
          <w:szCs w:val="28"/>
        </w:rPr>
        <w:t xml:space="preserve">Ожидаемые результаты: </w:t>
      </w:r>
    </w:p>
    <w:p w:rsidR="00DA17ED" w:rsidRDefault="00C90813">
      <w:pPr>
        <w:numPr>
          <w:ilvl w:val="0"/>
          <w:numId w:val="20"/>
        </w:numPr>
        <w:spacing w:after="0" w:line="360" w:lineRule="auto"/>
        <w:ind w:left="357" w:firstLine="720"/>
        <w:jc w:val="both"/>
        <w:rPr>
          <w:rFonts w:ascii="Times New Roman" w:hAnsi="Times New Roman"/>
          <w:sz w:val="28"/>
          <w:szCs w:val="28"/>
        </w:rPr>
      </w:pPr>
      <w:r>
        <w:rPr>
          <w:rFonts w:ascii="Times New Roman" w:hAnsi="Times New Roman"/>
          <w:sz w:val="28"/>
          <w:szCs w:val="28"/>
        </w:rPr>
        <w:t>сформированные представления учащихся о медиации и этапах работы медиатора, специфики конфликтов;</w:t>
      </w:r>
    </w:p>
    <w:p w:rsidR="00DA17ED" w:rsidRDefault="00C90813">
      <w:pPr>
        <w:numPr>
          <w:ilvl w:val="0"/>
          <w:numId w:val="20"/>
        </w:numPr>
        <w:spacing w:before="280" w:after="280" w:line="360" w:lineRule="auto"/>
        <w:ind w:left="360" w:firstLine="720"/>
        <w:jc w:val="both"/>
        <w:rPr>
          <w:rFonts w:ascii="Times New Roman" w:hAnsi="Times New Roman"/>
          <w:sz w:val="28"/>
          <w:szCs w:val="28"/>
        </w:rPr>
      </w:pPr>
      <w:r>
        <w:rPr>
          <w:rFonts w:ascii="Times New Roman" w:hAnsi="Times New Roman"/>
          <w:sz w:val="28"/>
          <w:szCs w:val="28"/>
        </w:rPr>
        <w:lastRenderedPageBreak/>
        <w:t xml:space="preserve"> умение учащихся дифференцировать случаи, подходящие для медиации, анализировать конфликтные ситуации, моделировать и рефлексировать собственную деятельность в качестве медиатора, опираясь на соблюдение принципов и стандартов восстановительной медиации</w:t>
      </w:r>
      <w:r>
        <w:rPr>
          <w:rStyle w:val="a5"/>
          <w:rFonts w:ascii="Times New Roman" w:hAnsi="Times New Roman"/>
          <w:sz w:val="28"/>
          <w:szCs w:val="28"/>
        </w:rPr>
        <w:footnoteReference w:id="6"/>
      </w:r>
      <w:r>
        <w:rPr>
          <w:rFonts w:ascii="Times New Roman" w:hAnsi="Times New Roman"/>
          <w:sz w:val="28"/>
          <w:szCs w:val="28"/>
        </w:rPr>
        <w:t>;</w:t>
      </w:r>
    </w:p>
    <w:p w:rsidR="00DA17ED" w:rsidRDefault="00C90813">
      <w:pPr>
        <w:numPr>
          <w:ilvl w:val="0"/>
          <w:numId w:val="20"/>
        </w:numPr>
        <w:spacing w:after="280" w:line="360" w:lineRule="auto"/>
        <w:ind w:left="360" w:firstLine="720"/>
        <w:jc w:val="both"/>
        <w:rPr>
          <w:rFonts w:ascii="Times New Roman" w:hAnsi="Times New Roman"/>
          <w:sz w:val="28"/>
          <w:szCs w:val="28"/>
        </w:rPr>
      </w:pPr>
      <w:r>
        <w:rPr>
          <w:rFonts w:ascii="Times New Roman" w:hAnsi="Times New Roman"/>
          <w:sz w:val="28"/>
          <w:szCs w:val="28"/>
        </w:rPr>
        <w:t>через участие в программе Круг сообщества учащиеся смогут спланировать первые шаги по организации службы примирения в школе.</w:t>
      </w:r>
    </w:p>
    <w:p w:rsidR="00DA17ED" w:rsidRDefault="00C90813">
      <w:pPr>
        <w:spacing w:line="360" w:lineRule="auto"/>
        <w:ind w:firstLine="720"/>
        <w:jc w:val="both"/>
        <w:rPr>
          <w:rFonts w:ascii="Times New Roman" w:hAnsi="Times New Roman"/>
          <w:color w:val="000000"/>
          <w:sz w:val="28"/>
          <w:szCs w:val="28"/>
        </w:rPr>
      </w:pPr>
      <w:r>
        <w:rPr>
          <w:rStyle w:val="a7"/>
          <w:rFonts w:ascii="Times New Roman" w:hAnsi="Times New Roman"/>
          <w:color w:val="000000"/>
          <w:sz w:val="28"/>
          <w:szCs w:val="28"/>
        </w:rPr>
        <w:t>Методы работы на тренинге:</w:t>
      </w:r>
    </w:p>
    <w:p w:rsidR="00DA17ED" w:rsidRDefault="00C90813">
      <w:pPr>
        <w:spacing w:line="360" w:lineRule="auto"/>
        <w:ind w:firstLine="720"/>
        <w:jc w:val="both"/>
        <w:rPr>
          <w:rFonts w:ascii="Times New Roman" w:hAnsi="Times New Roman"/>
          <w:sz w:val="28"/>
          <w:szCs w:val="28"/>
        </w:rPr>
      </w:pPr>
      <w:r>
        <w:rPr>
          <w:rFonts w:ascii="Times New Roman" w:hAnsi="Times New Roman"/>
          <w:sz w:val="28"/>
          <w:szCs w:val="28"/>
        </w:rPr>
        <w:t xml:space="preserve">Основной метод тренинга – создание учебных ситуаций и самостоятельная работа участников в форме ролевых игр. Тренинг основан на поиске решений и нахождении знаний самими участниками (практически отсутствуют лекции и основное внимание уделяется работе в малых группах). В процессе тренинга отрабатывается роль медиатора. На основе предложенных учащимися сюжетов в малых группах проигрывается и демонстрируется на общем круге работа медиатора со сторонами конфликта и происходит анализ  работы медиаторов. </w:t>
      </w:r>
    </w:p>
    <w:p w:rsidR="00DA17ED" w:rsidRDefault="00C90813">
      <w:pPr>
        <w:spacing w:line="360" w:lineRule="auto"/>
        <w:ind w:firstLine="720"/>
        <w:jc w:val="both"/>
        <w:rPr>
          <w:rFonts w:ascii="Times New Roman" w:hAnsi="Times New Roman"/>
          <w:b/>
          <w:sz w:val="28"/>
          <w:szCs w:val="28"/>
        </w:rPr>
      </w:pPr>
      <w:r>
        <w:rPr>
          <w:rFonts w:ascii="Times New Roman" w:hAnsi="Times New Roman"/>
          <w:b/>
          <w:sz w:val="28"/>
          <w:szCs w:val="28"/>
        </w:rPr>
        <w:t>Принципы проведения занятий:</w:t>
      </w:r>
    </w:p>
    <w:p w:rsidR="00DA17ED" w:rsidRDefault="00C90813">
      <w:pPr>
        <w:spacing w:line="360" w:lineRule="auto"/>
        <w:ind w:firstLine="720"/>
        <w:jc w:val="both"/>
        <w:rPr>
          <w:rFonts w:ascii="Times New Roman" w:hAnsi="Times New Roman"/>
          <w:sz w:val="28"/>
          <w:szCs w:val="28"/>
        </w:rPr>
      </w:pPr>
      <w:r>
        <w:rPr>
          <w:rFonts w:ascii="Times New Roman" w:hAnsi="Times New Roman"/>
          <w:sz w:val="28"/>
          <w:szCs w:val="28"/>
        </w:rPr>
        <w:t>- добровольность;</w:t>
      </w:r>
    </w:p>
    <w:p w:rsidR="00DA17ED" w:rsidRDefault="00C90813">
      <w:pPr>
        <w:spacing w:line="360" w:lineRule="auto"/>
        <w:ind w:firstLine="720"/>
        <w:jc w:val="both"/>
        <w:rPr>
          <w:rFonts w:ascii="Times New Roman" w:hAnsi="Times New Roman"/>
          <w:sz w:val="28"/>
          <w:szCs w:val="28"/>
        </w:rPr>
      </w:pPr>
      <w:r>
        <w:rPr>
          <w:rFonts w:ascii="Times New Roman" w:hAnsi="Times New Roman"/>
          <w:sz w:val="28"/>
          <w:szCs w:val="28"/>
        </w:rPr>
        <w:t>- активность;</w:t>
      </w:r>
    </w:p>
    <w:p w:rsidR="00DA17ED" w:rsidRDefault="00C90813">
      <w:pPr>
        <w:spacing w:line="360" w:lineRule="auto"/>
        <w:ind w:firstLine="720"/>
        <w:jc w:val="both"/>
        <w:rPr>
          <w:rFonts w:ascii="Times New Roman" w:hAnsi="Times New Roman"/>
          <w:sz w:val="28"/>
          <w:szCs w:val="28"/>
        </w:rPr>
      </w:pPr>
      <w:r>
        <w:rPr>
          <w:rFonts w:ascii="Times New Roman" w:hAnsi="Times New Roman"/>
          <w:sz w:val="28"/>
          <w:szCs w:val="28"/>
        </w:rPr>
        <w:t>- партнерское взаимодействие;</w:t>
      </w:r>
    </w:p>
    <w:p w:rsidR="00DA17ED" w:rsidRDefault="00C90813">
      <w:pPr>
        <w:spacing w:line="360" w:lineRule="auto"/>
        <w:ind w:firstLine="720"/>
        <w:jc w:val="both"/>
        <w:rPr>
          <w:rFonts w:ascii="Times New Roman" w:hAnsi="Times New Roman"/>
          <w:sz w:val="28"/>
          <w:szCs w:val="28"/>
        </w:rPr>
      </w:pPr>
      <w:r>
        <w:rPr>
          <w:rFonts w:ascii="Times New Roman" w:hAnsi="Times New Roman"/>
          <w:sz w:val="28"/>
          <w:szCs w:val="28"/>
        </w:rPr>
        <w:t>- конфиденциальность.</w:t>
      </w:r>
    </w:p>
    <w:p w:rsidR="00DA17ED" w:rsidRDefault="00C90813">
      <w:pPr>
        <w:pStyle w:val="a0"/>
        <w:suppressAutoHyphens w:val="0"/>
        <w:spacing w:after="0" w:line="360" w:lineRule="auto"/>
        <w:ind w:firstLine="720"/>
        <w:jc w:val="both"/>
        <w:rPr>
          <w:sz w:val="28"/>
          <w:szCs w:val="28"/>
        </w:rPr>
      </w:pPr>
      <w:r>
        <w:rPr>
          <w:b/>
          <w:sz w:val="28"/>
          <w:szCs w:val="28"/>
        </w:rPr>
        <w:lastRenderedPageBreak/>
        <w:t xml:space="preserve">Категория участников: </w:t>
      </w:r>
      <w:r>
        <w:rPr>
          <w:sz w:val="28"/>
          <w:szCs w:val="28"/>
        </w:rPr>
        <w:t>потенциальная команда ШСП (минимум 2 взрослых  и 14 учащихся).</w:t>
      </w:r>
    </w:p>
    <w:p w:rsidR="00DA17ED" w:rsidRDefault="00C90813">
      <w:pPr>
        <w:pStyle w:val="a0"/>
        <w:tabs>
          <w:tab w:val="left" w:pos="0"/>
        </w:tabs>
        <w:suppressAutoHyphens w:val="0"/>
        <w:spacing w:after="0" w:line="360" w:lineRule="auto"/>
        <w:ind w:firstLine="720"/>
        <w:jc w:val="both"/>
        <w:rPr>
          <w:sz w:val="28"/>
          <w:szCs w:val="28"/>
        </w:rPr>
      </w:pPr>
      <w:r>
        <w:rPr>
          <w:b/>
          <w:sz w:val="28"/>
          <w:szCs w:val="28"/>
        </w:rPr>
        <w:t xml:space="preserve">Срок обучения: </w:t>
      </w:r>
      <w:r>
        <w:rPr>
          <w:sz w:val="28"/>
          <w:szCs w:val="28"/>
        </w:rPr>
        <w:t xml:space="preserve">18 часов. </w:t>
      </w:r>
    </w:p>
    <w:p w:rsidR="00DA17ED" w:rsidRDefault="00C90813">
      <w:pPr>
        <w:pStyle w:val="a0"/>
        <w:suppressAutoHyphens w:val="0"/>
        <w:spacing w:after="0" w:line="360" w:lineRule="auto"/>
        <w:ind w:firstLine="720"/>
        <w:jc w:val="both"/>
        <w:rPr>
          <w:sz w:val="28"/>
          <w:szCs w:val="28"/>
        </w:rPr>
      </w:pPr>
      <w:r>
        <w:rPr>
          <w:b/>
          <w:sz w:val="28"/>
          <w:szCs w:val="28"/>
        </w:rPr>
        <w:t>Режим занятий:</w:t>
      </w:r>
      <w:r>
        <w:rPr>
          <w:sz w:val="28"/>
          <w:szCs w:val="28"/>
        </w:rPr>
        <w:t xml:space="preserve"> 3 дня по 6 часов.</w:t>
      </w:r>
    </w:p>
    <w:p w:rsidR="00DA17ED" w:rsidRDefault="00C90813">
      <w:pPr>
        <w:spacing w:after="0" w:line="360" w:lineRule="auto"/>
        <w:ind w:firstLine="720"/>
        <w:jc w:val="both"/>
        <w:rPr>
          <w:rFonts w:ascii="Times New Roman" w:hAnsi="Times New Roman"/>
          <w:sz w:val="28"/>
          <w:szCs w:val="28"/>
        </w:rPr>
      </w:pPr>
      <w:r>
        <w:rPr>
          <w:rFonts w:ascii="Times New Roman" w:hAnsi="Times New Roman"/>
          <w:b/>
          <w:color w:val="000000"/>
          <w:sz w:val="28"/>
          <w:szCs w:val="28"/>
        </w:rPr>
        <w:t xml:space="preserve">Необходимое оборудование: </w:t>
      </w:r>
      <w:r>
        <w:rPr>
          <w:rFonts w:ascii="Times New Roman" w:hAnsi="Times New Roman"/>
          <w:color w:val="000000"/>
          <w:sz w:val="28"/>
          <w:szCs w:val="28"/>
        </w:rPr>
        <w:t>доска, мел или флипчарт, маркеры, ножницы, скотч; бейджики; раздаточный материал (Приложения 2 и 3).</w:t>
      </w:r>
    </w:p>
    <w:p w:rsidR="00DA17ED" w:rsidRDefault="00C90813">
      <w:pPr>
        <w:ind w:firstLine="720"/>
        <w:jc w:val="both"/>
        <w:rPr>
          <w:rFonts w:ascii="Times New Roman" w:hAnsi="Times New Roman"/>
          <w:sz w:val="28"/>
          <w:szCs w:val="28"/>
        </w:rPr>
      </w:pPr>
      <w:r>
        <w:rPr>
          <w:rFonts w:ascii="Times New Roman" w:hAnsi="Times New Roman"/>
          <w:sz w:val="28"/>
          <w:szCs w:val="28"/>
        </w:rPr>
        <w:t>Важно, чтобы помещение было просторное, так как участники садятся в форме круга. Как правило, для проведения тренинга используется актовый зал.</w:t>
      </w:r>
    </w:p>
    <w:p w:rsidR="00DA17ED" w:rsidRDefault="00C90813" w:rsidP="003E6FDB">
      <w:pPr>
        <w:jc w:val="both"/>
        <w:rPr>
          <w:rFonts w:ascii="Times New Roman" w:hAnsi="Times New Roman"/>
          <w:b/>
          <w:sz w:val="28"/>
          <w:szCs w:val="28"/>
        </w:rPr>
      </w:pPr>
      <w:r>
        <w:rPr>
          <w:rFonts w:ascii="Times New Roman" w:hAnsi="Times New Roman"/>
          <w:b/>
          <w:sz w:val="28"/>
          <w:szCs w:val="28"/>
        </w:rPr>
        <w:t>Учебно-тематический план по программе «Обучение учащихся навыкам проведения восстановительных программ в рамках создания школьной службы примирения (ШСП)»</w:t>
      </w:r>
    </w:p>
    <w:p w:rsidR="00DA17ED" w:rsidRDefault="00DA17ED">
      <w:pPr>
        <w:ind w:firstLine="720"/>
        <w:jc w:val="both"/>
        <w:rPr>
          <w:sz w:val="28"/>
          <w:szCs w:val="28"/>
        </w:rPr>
      </w:pPr>
    </w:p>
    <w:tbl>
      <w:tblPr>
        <w:tblW w:w="0" w:type="auto"/>
        <w:tblInd w:w="-10" w:type="dxa"/>
        <w:tblLayout w:type="fixed"/>
        <w:tblLook w:val="0000"/>
      </w:tblPr>
      <w:tblGrid>
        <w:gridCol w:w="498"/>
        <w:gridCol w:w="8070"/>
        <w:gridCol w:w="1022"/>
      </w:tblGrid>
      <w:tr w:rsidR="00DA17ED">
        <w:trPr>
          <w:trHeight w:val="602"/>
        </w:trPr>
        <w:tc>
          <w:tcPr>
            <w:tcW w:w="498" w:type="dxa"/>
            <w:tcBorders>
              <w:top w:val="single" w:sz="4" w:space="0" w:color="000000"/>
              <w:left w:val="single" w:sz="4" w:space="0" w:color="000000"/>
              <w:bottom w:val="single" w:sz="4" w:space="0" w:color="000000"/>
            </w:tcBorders>
            <w:shd w:val="clear" w:color="auto" w:fill="auto"/>
          </w:tcPr>
          <w:p w:rsidR="00DA17ED" w:rsidRDefault="00C90813">
            <w:pPr>
              <w:snapToGrid w:val="0"/>
              <w:jc w:val="center"/>
              <w:rPr>
                <w:rFonts w:ascii="Times New Roman" w:eastAsia="Times New Roman" w:hAnsi="Times New Roman"/>
                <w:b/>
                <w:sz w:val="28"/>
                <w:szCs w:val="28"/>
              </w:rPr>
            </w:pPr>
            <w:r>
              <w:rPr>
                <w:rFonts w:ascii="Times New Roman" w:eastAsia="Times New Roman" w:hAnsi="Times New Roman"/>
                <w:b/>
                <w:sz w:val="28"/>
                <w:szCs w:val="28"/>
              </w:rPr>
              <w:t>№</w:t>
            </w:r>
          </w:p>
        </w:tc>
        <w:tc>
          <w:tcPr>
            <w:tcW w:w="8070" w:type="dxa"/>
            <w:tcBorders>
              <w:top w:val="single" w:sz="4" w:space="0" w:color="000000"/>
              <w:left w:val="single" w:sz="4" w:space="0" w:color="000000"/>
              <w:bottom w:val="single" w:sz="4" w:space="0" w:color="000000"/>
            </w:tcBorders>
            <w:shd w:val="clear" w:color="auto" w:fill="auto"/>
          </w:tcPr>
          <w:p w:rsidR="00DA17ED" w:rsidRDefault="00C90813">
            <w:pPr>
              <w:snapToGrid w:val="0"/>
              <w:ind w:firstLine="720"/>
              <w:jc w:val="center"/>
              <w:rPr>
                <w:rFonts w:ascii="Times New Roman" w:eastAsia="Times New Roman" w:hAnsi="Times New Roman"/>
                <w:b/>
                <w:sz w:val="28"/>
                <w:szCs w:val="28"/>
              </w:rPr>
            </w:pPr>
            <w:r>
              <w:rPr>
                <w:rFonts w:ascii="Times New Roman" w:eastAsia="Times New Roman" w:hAnsi="Times New Roman"/>
                <w:b/>
                <w:sz w:val="28"/>
                <w:szCs w:val="28"/>
              </w:rPr>
              <w:t>Тема занятия</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DA17ED" w:rsidRDefault="00C90813">
            <w:pPr>
              <w:snapToGrid w:val="0"/>
              <w:jc w:val="both"/>
              <w:rPr>
                <w:rFonts w:ascii="Times New Roman" w:eastAsia="Times New Roman" w:hAnsi="Times New Roman"/>
                <w:b/>
                <w:sz w:val="28"/>
                <w:szCs w:val="28"/>
              </w:rPr>
            </w:pPr>
            <w:r>
              <w:rPr>
                <w:rFonts w:ascii="Times New Roman" w:eastAsia="Times New Roman" w:hAnsi="Times New Roman"/>
                <w:b/>
                <w:sz w:val="28"/>
                <w:szCs w:val="28"/>
              </w:rPr>
              <w:t>Кол.часов</w:t>
            </w:r>
          </w:p>
        </w:tc>
      </w:tr>
      <w:tr w:rsidR="00DA17ED">
        <w:trPr>
          <w:trHeight w:val="1151"/>
        </w:trPr>
        <w:tc>
          <w:tcPr>
            <w:tcW w:w="498" w:type="dxa"/>
            <w:tcBorders>
              <w:top w:val="single" w:sz="4" w:space="0" w:color="000000"/>
              <w:left w:val="single" w:sz="4" w:space="0" w:color="000000"/>
              <w:bottom w:val="single" w:sz="4" w:space="0" w:color="000000"/>
            </w:tcBorders>
            <w:shd w:val="clear" w:color="auto" w:fill="auto"/>
          </w:tcPr>
          <w:p w:rsidR="00DA17ED" w:rsidRDefault="00C90813">
            <w:pPr>
              <w:snapToGrid w:val="0"/>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070" w:type="dxa"/>
            <w:tcBorders>
              <w:top w:val="single" w:sz="4" w:space="0" w:color="000000"/>
              <w:left w:val="single" w:sz="4" w:space="0" w:color="000000"/>
              <w:bottom w:val="single" w:sz="4" w:space="0" w:color="000000"/>
            </w:tcBorders>
            <w:shd w:val="clear" w:color="auto" w:fill="auto"/>
          </w:tcPr>
          <w:p w:rsidR="00DA17ED" w:rsidRDefault="00C90813">
            <w:pPr>
              <w:snapToGrid w:val="0"/>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Определение конфликта. Анализ типичных способов реагирования на конфликты. Роль и позиция медиатора. </w:t>
            </w:r>
          </w:p>
          <w:p w:rsidR="00DA17ED" w:rsidRDefault="00DA17ED">
            <w:pPr>
              <w:spacing w:line="360" w:lineRule="auto"/>
              <w:ind w:firstLine="720"/>
              <w:jc w:val="both"/>
              <w:rPr>
                <w:rFonts w:ascii="Times New Roman" w:eastAsia="Times New Roman" w:hAnsi="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DA17ED" w:rsidRDefault="00C90813">
            <w:pPr>
              <w:snapToGrid w:val="0"/>
              <w:jc w:val="center"/>
              <w:rPr>
                <w:rFonts w:ascii="Times New Roman" w:eastAsia="Times New Roman" w:hAnsi="Times New Roman"/>
                <w:sz w:val="28"/>
                <w:szCs w:val="28"/>
              </w:rPr>
            </w:pPr>
            <w:r>
              <w:rPr>
                <w:rFonts w:ascii="Times New Roman" w:eastAsia="Times New Roman" w:hAnsi="Times New Roman"/>
                <w:sz w:val="28"/>
                <w:szCs w:val="28"/>
              </w:rPr>
              <w:t>6</w:t>
            </w:r>
          </w:p>
        </w:tc>
      </w:tr>
      <w:tr w:rsidR="00DA17ED">
        <w:tc>
          <w:tcPr>
            <w:tcW w:w="498" w:type="dxa"/>
            <w:tcBorders>
              <w:top w:val="single" w:sz="4" w:space="0" w:color="000000"/>
              <w:left w:val="single" w:sz="4" w:space="0" w:color="000000"/>
              <w:bottom w:val="single" w:sz="4" w:space="0" w:color="000000"/>
            </w:tcBorders>
            <w:shd w:val="clear" w:color="auto" w:fill="auto"/>
          </w:tcPr>
          <w:p w:rsidR="00DA17ED" w:rsidRDefault="00C90813">
            <w:pPr>
              <w:snapToGrid w:val="0"/>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070" w:type="dxa"/>
            <w:tcBorders>
              <w:top w:val="single" w:sz="4" w:space="0" w:color="000000"/>
              <w:left w:val="single" w:sz="4" w:space="0" w:color="000000"/>
              <w:bottom w:val="single" w:sz="4" w:space="0" w:color="000000"/>
            </w:tcBorders>
            <w:shd w:val="clear" w:color="auto" w:fill="auto"/>
          </w:tcPr>
          <w:p w:rsidR="00DA17ED" w:rsidRDefault="00C90813">
            <w:pPr>
              <w:snapToGrid w:val="0"/>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Задачи, этапы и фазы восстановительной медиации. Порядок </w:t>
            </w:r>
            <w:r>
              <w:rPr>
                <w:rFonts w:ascii="Times New Roman" w:eastAsia="Times New Roman" w:hAnsi="Times New Roman"/>
                <w:color w:val="000000"/>
                <w:sz w:val="28"/>
                <w:szCs w:val="28"/>
              </w:rPr>
              <w:t xml:space="preserve">работы </w:t>
            </w:r>
            <w:r>
              <w:rPr>
                <w:rFonts w:ascii="Times New Roman" w:eastAsia="Times New Roman" w:hAnsi="Times New Roman"/>
                <w:sz w:val="28"/>
                <w:szCs w:val="28"/>
              </w:rPr>
              <w:t xml:space="preserve">ведущего (медиатора) в программе восстановительной медиации. </w:t>
            </w:r>
          </w:p>
          <w:p w:rsidR="00DA17ED" w:rsidRDefault="00C90813">
            <w:pPr>
              <w:ind w:firstLine="720"/>
              <w:jc w:val="both"/>
              <w:rPr>
                <w:rFonts w:ascii="Times New Roman" w:eastAsia="Times New Roman" w:hAnsi="Times New Roman"/>
                <w:sz w:val="28"/>
                <w:szCs w:val="28"/>
              </w:rPr>
            </w:pPr>
            <w:r>
              <w:rPr>
                <w:rFonts w:ascii="Times New Roman" w:eastAsia="Times New Roman" w:hAnsi="Times New Roman"/>
                <w:sz w:val="28"/>
                <w:szCs w:val="28"/>
              </w:rPr>
              <w:t>Отработка коммуникативных навыков.</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DA17ED" w:rsidRDefault="00C90813">
            <w:pPr>
              <w:snapToGrid w:val="0"/>
              <w:jc w:val="center"/>
              <w:rPr>
                <w:rFonts w:ascii="Times New Roman" w:eastAsia="Times New Roman" w:hAnsi="Times New Roman"/>
                <w:sz w:val="28"/>
                <w:szCs w:val="28"/>
              </w:rPr>
            </w:pPr>
            <w:r>
              <w:rPr>
                <w:rFonts w:ascii="Times New Roman" w:eastAsia="Times New Roman" w:hAnsi="Times New Roman"/>
                <w:sz w:val="28"/>
                <w:szCs w:val="28"/>
              </w:rPr>
              <w:t>6</w:t>
            </w:r>
          </w:p>
        </w:tc>
      </w:tr>
      <w:tr w:rsidR="00DA17ED">
        <w:tc>
          <w:tcPr>
            <w:tcW w:w="498" w:type="dxa"/>
            <w:tcBorders>
              <w:top w:val="single" w:sz="4" w:space="0" w:color="000000"/>
              <w:left w:val="single" w:sz="4" w:space="0" w:color="000000"/>
              <w:bottom w:val="single" w:sz="4" w:space="0" w:color="000000"/>
            </w:tcBorders>
            <w:shd w:val="clear" w:color="auto" w:fill="auto"/>
          </w:tcPr>
          <w:p w:rsidR="00DA17ED" w:rsidRDefault="00C90813">
            <w:pPr>
              <w:snapToGrid w:val="0"/>
              <w:jc w:val="both"/>
              <w:rPr>
                <w:rFonts w:ascii="Times New Roman" w:eastAsia="Times New Roman" w:hAnsi="Times New Roman"/>
                <w:sz w:val="28"/>
                <w:szCs w:val="28"/>
              </w:rPr>
            </w:pPr>
            <w:r>
              <w:rPr>
                <w:rFonts w:ascii="Times New Roman" w:eastAsia="Times New Roman" w:hAnsi="Times New Roman"/>
                <w:sz w:val="28"/>
                <w:szCs w:val="28"/>
              </w:rPr>
              <w:t>3.</w:t>
            </w:r>
          </w:p>
        </w:tc>
        <w:tc>
          <w:tcPr>
            <w:tcW w:w="8070" w:type="dxa"/>
            <w:tcBorders>
              <w:top w:val="single" w:sz="4" w:space="0" w:color="000000"/>
              <w:left w:val="single" w:sz="4" w:space="0" w:color="000000"/>
              <w:bottom w:val="single" w:sz="4" w:space="0" w:color="000000"/>
            </w:tcBorders>
            <w:shd w:val="clear" w:color="auto" w:fill="auto"/>
          </w:tcPr>
          <w:p w:rsidR="00DA17ED" w:rsidRDefault="00C90813">
            <w:pPr>
              <w:snapToGrid w:val="0"/>
              <w:spacing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Задачи, этапы и фазы восстановительной программы Круг сообщества. Правила проведения Круга и обязанности ведущего. Определение первых шагов по организации службы примирения в школе.</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DA17ED" w:rsidRDefault="00C90813">
            <w:pPr>
              <w:snapToGrid w:val="0"/>
              <w:jc w:val="center"/>
              <w:rPr>
                <w:rFonts w:ascii="Times New Roman" w:eastAsia="Times New Roman" w:hAnsi="Times New Roman"/>
                <w:sz w:val="28"/>
                <w:szCs w:val="28"/>
              </w:rPr>
            </w:pPr>
            <w:r>
              <w:rPr>
                <w:rFonts w:ascii="Times New Roman" w:eastAsia="Times New Roman" w:hAnsi="Times New Roman"/>
                <w:sz w:val="28"/>
                <w:szCs w:val="28"/>
              </w:rPr>
              <w:t>6</w:t>
            </w:r>
          </w:p>
        </w:tc>
      </w:tr>
      <w:tr w:rsidR="00DA17ED">
        <w:tc>
          <w:tcPr>
            <w:tcW w:w="498" w:type="dxa"/>
            <w:tcBorders>
              <w:top w:val="single" w:sz="4" w:space="0" w:color="000000"/>
              <w:left w:val="single" w:sz="4" w:space="0" w:color="000000"/>
              <w:bottom w:val="single" w:sz="4" w:space="0" w:color="000000"/>
            </w:tcBorders>
            <w:shd w:val="clear" w:color="auto" w:fill="auto"/>
          </w:tcPr>
          <w:p w:rsidR="00DA17ED" w:rsidRDefault="00DA17ED">
            <w:pPr>
              <w:snapToGrid w:val="0"/>
              <w:ind w:firstLine="720"/>
              <w:jc w:val="both"/>
              <w:rPr>
                <w:rFonts w:ascii="Times New Roman" w:eastAsia="Times New Roman" w:hAnsi="Times New Roman"/>
                <w:sz w:val="28"/>
                <w:szCs w:val="28"/>
              </w:rPr>
            </w:pPr>
          </w:p>
        </w:tc>
        <w:tc>
          <w:tcPr>
            <w:tcW w:w="8070" w:type="dxa"/>
            <w:tcBorders>
              <w:top w:val="single" w:sz="4" w:space="0" w:color="000000"/>
              <w:left w:val="single" w:sz="4" w:space="0" w:color="000000"/>
              <w:bottom w:val="single" w:sz="4" w:space="0" w:color="000000"/>
            </w:tcBorders>
            <w:shd w:val="clear" w:color="auto" w:fill="auto"/>
          </w:tcPr>
          <w:p w:rsidR="00DA17ED" w:rsidRDefault="00C90813">
            <w:pPr>
              <w:snapToGrid w:val="0"/>
              <w:spacing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Итого:</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DA17ED" w:rsidRDefault="00C90813">
            <w:pPr>
              <w:snapToGrid w:val="0"/>
              <w:jc w:val="center"/>
              <w:rPr>
                <w:rFonts w:ascii="Times New Roman" w:eastAsia="Times New Roman" w:hAnsi="Times New Roman"/>
                <w:sz w:val="28"/>
                <w:szCs w:val="28"/>
              </w:rPr>
            </w:pPr>
            <w:r>
              <w:rPr>
                <w:rFonts w:ascii="Times New Roman" w:eastAsia="Times New Roman" w:hAnsi="Times New Roman"/>
                <w:sz w:val="28"/>
                <w:szCs w:val="28"/>
              </w:rPr>
              <w:t>18</w:t>
            </w:r>
          </w:p>
        </w:tc>
      </w:tr>
    </w:tbl>
    <w:p w:rsidR="003E6FDB" w:rsidRDefault="003E6FDB" w:rsidP="003E6FDB">
      <w:pPr>
        <w:spacing w:line="360" w:lineRule="auto"/>
      </w:pPr>
    </w:p>
    <w:p w:rsidR="00DA17ED" w:rsidRDefault="00C90813" w:rsidP="003E6FDB">
      <w:pPr>
        <w:spacing w:line="360" w:lineRule="auto"/>
        <w:jc w:val="center"/>
        <w:rPr>
          <w:rFonts w:ascii="Times New Roman" w:hAnsi="Times New Roman"/>
          <w:b/>
          <w:sz w:val="28"/>
          <w:szCs w:val="28"/>
        </w:rPr>
      </w:pPr>
      <w:r>
        <w:rPr>
          <w:rFonts w:ascii="Times New Roman" w:hAnsi="Times New Roman"/>
          <w:b/>
          <w:sz w:val="28"/>
          <w:szCs w:val="28"/>
        </w:rPr>
        <w:lastRenderedPageBreak/>
        <w:t>План проведения тренинга</w:t>
      </w:r>
    </w:p>
    <w:p w:rsidR="00DA17ED" w:rsidRDefault="00C90813">
      <w:pPr>
        <w:spacing w:line="360" w:lineRule="auto"/>
        <w:ind w:firstLine="720"/>
        <w:jc w:val="center"/>
        <w:rPr>
          <w:rFonts w:ascii="Times New Roman" w:hAnsi="Times New Roman"/>
          <w:b/>
          <w:sz w:val="28"/>
          <w:szCs w:val="28"/>
        </w:rPr>
      </w:pPr>
      <w:r>
        <w:rPr>
          <w:rFonts w:ascii="Times New Roman" w:hAnsi="Times New Roman"/>
          <w:b/>
          <w:sz w:val="28"/>
          <w:szCs w:val="28"/>
        </w:rPr>
        <w:t>1 день</w:t>
      </w:r>
    </w:p>
    <w:p w:rsidR="00DA17ED" w:rsidRDefault="00C90813">
      <w:pPr>
        <w:spacing w:line="360" w:lineRule="auto"/>
        <w:ind w:firstLine="720"/>
        <w:jc w:val="both"/>
        <w:rPr>
          <w:rFonts w:ascii="Times New Roman" w:hAnsi="Times New Roman"/>
          <w:b/>
          <w:sz w:val="28"/>
          <w:szCs w:val="28"/>
        </w:rPr>
      </w:pPr>
      <w:r>
        <w:rPr>
          <w:rFonts w:ascii="Times New Roman" w:hAnsi="Times New Roman"/>
          <w:b/>
          <w:sz w:val="28"/>
          <w:szCs w:val="28"/>
        </w:rPr>
        <w:t>1 часть</w:t>
      </w:r>
    </w:p>
    <w:p w:rsidR="00DA17ED" w:rsidRDefault="00C90813">
      <w:pPr>
        <w:tabs>
          <w:tab w:val="left" w:pos="1610"/>
        </w:tabs>
        <w:spacing w:line="360" w:lineRule="auto"/>
        <w:ind w:firstLine="720"/>
        <w:jc w:val="both"/>
        <w:rPr>
          <w:rFonts w:ascii="Times New Roman" w:hAnsi="Times New Roman"/>
          <w:sz w:val="28"/>
          <w:szCs w:val="28"/>
        </w:rPr>
      </w:pPr>
      <w:r>
        <w:rPr>
          <w:rFonts w:ascii="Times New Roman" w:hAnsi="Times New Roman"/>
          <w:b/>
          <w:sz w:val="28"/>
          <w:szCs w:val="28"/>
        </w:rPr>
        <w:t xml:space="preserve">1. </w:t>
      </w:r>
      <w:r>
        <w:rPr>
          <w:rFonts w:ascii="Times New Roman" w:hAnsi="Times New Roman"/>
          <w:sz w:val="28"/>
          <w:szCs w:val="28"/>
        </w:rPr>
        <w:t>Все участники сидят в круге с бейджиками. Ведущий представляется  и озвучивает цель тренинга – в процессе занятий освоить позицию медиатора  через участие в восстановительных программах (медиация и Круг сообщества). Затем ведущий говорит о правилах, записывая их на доске, которые необходимо соблюдать во время занятий:</w:t>
      </w:r>
    </w:p>
    <w:p w:rsidR="00DA17ED" w:rsidRDefault="00C90813">
      <w:pPr>
        <w:tabs>
          <w:tab w:val="left" w:pos="1610"/>
        </w:tabs>
        <w:spacing w:line="360" w:lineRule="auto"/>
        <w:ind w:left="360" w:firstLine="720"/>
        <w:jc w:val="both"/>
        <w:rPr>
          <w:rFonts w:ascii="Times New Roman" w:hAnsi="Times New Roman"/>
          <w:sz w:val="28"/>
          <w:szCs w:val="28"/>
        </w:rPr>
      </w:pPr>
      <w:r>
        <w:rPr>
          <w:rFonts w:ascii="Times New Roman" w:hAnsi="Times New Roman"/>
          <w:sz w:val="28"/>
          <w:szCs w:val="28"/>
        </w:rPr>
        <w:t>- с уважением говорить (Я-высказывания);</w:t>
      </w:r>
    </w:p>
    <w:p w:rsidR="00DA17ED" w:rsidRDefault="00C90813">
      <w:pPr>
        <w:tabs>
          <w:tab w:val="left" w:pos="1610"/>
        </w:tabs>
        <w:spacing w:line="360" w:lineRule="auto"/>
        <w:ind w:left="360" w:firstLine="720"/>
        <w:jc w:val="both"/>
        <w:rPr>
          <w:rFonts w:ascii="Times New Roman" w:hAnsi="Times New Roman"/>
          <w:sz w:val="28"/>
          <w:szCs w:val="28"/>
        </w:rPr>
      </w:pPr>
      <w:r>
        <w:rPr>
          <w:rFonts w:ascii="Times New Roman" w:hAnsi="Times New Roman"/>
          <w:sz w:val="28"/>
          <w:szCs w:val="28"/>
        </w:rPr>
        <w:t>- с уважением слушать;</w:t>
      </w:r>
    </w:p>
    <w:p w:rsidR="00DA17ED" w:rsidRDefault="00C90813">
      <w:pPr>
        <w:tabs>
          <w:tab w:val="left" w:pos="1610"/>
        </w:tabs>
        <w:spacing w:line="360" w:lineRule="auto"/>
        <w:ind w:left="360" w:firstLine="720"/>
        <w:jc w:val="both"/>
        <w:rPr>
          <w:rFonts w:ascii="Times New Roman" w:hAnsi="Times New Roman"/>
          <w:sz w:val="28"/>
          <w:szCs w:val="28"/>
        </w:rPr>
      </w:pPr>
      <w:r>
        <w:rPr>
          <w:rFonts w:ascii="Times New Roman" w:hAnsi="Times New Roman"/>
          <w:sz w:val="28"/>
          <w:szCs w:val="28"/>
        </w:rPr>
        <w:t>- конфиденциальность.</w:t>
      </w:r>
    </w:p>
    <w:p w:rsidR="00DA17ED" w:rsidRDefault="00C90813">
      <w:pPr>
        <w:tabs>
          <w:tab w:val="left" w:pos="1610"/>
        </w:tabs>
        <w:spacing w:line="360" w:lineRule="auto"/>
        <w:ind w:firstLine="720"/>
        <w:jc w:val="both"/>
        <w:rPr>
          <w:rFonts w:ascii="Times New Roman" w:hAnsi="Times New Roman"/>
          <w:sz w:val="28"/>
          <w:szCs w:val="28"/>
        </w:rPr>
      </w:pPr>
      <w:r>
        <w:rPr>
          <w:rFonts w:ascii="Times New Roman" w:hAnsi="Times New Roman"/>
          <w:sz w:val="28"/>
          <w:szCs w:val="28"/>
        </w:rPr>
        <w:t>После каждого озвученного правила ведущий спрашивает у участников, как они его понимают. Затем ведущий предлагает участникам добавить свои правила. После того, как все правила обсудили, ведущий просит участников по кругу выразить свое отношение: согласен ли участник их соблюдать.</w:t>
      </w:r>
    </w:p>
    <w:p w:rsidR="00DA17ED" w:rsidRDefault="00C90813">
      <w:pPr>
        <w:tabs>
          <w:tab w:val="left" w:pos="1610"/>
        </w:tabs>
        <w:spacing w:line="360" w:lineRule="auto"/>
        <w:ind w:firstLine="720"/>
        <w:jc w:val="both"/>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xml:space="preserve"> После этого для снятия у участников эмоционального напряжения и тревоги ведущий предлагает у</w:t>
      </w:r>
      <w:r>
        <w:rPr>
          <w:rFonts w:ascii="Times New Roman" w:hAnsi="Times New Roman"/>
          <w:i/>
          <w:sz w:val="28"/>
          <w:szCs w:val="28"/>
        </w:rPr>
        <w:t>пражнение «Вихрь».</w:t>
      </w:r>
      <w:r>
        <w:rPr>
          <w:rFonts w:ascii="Times New Roman" w:hAnsi="Times New Roman"/>
          <w:sz w:val="28"/>
          <w:szCs w:val="28"/>
        </w:rPr>
        <w:t xml:space="preserve"> Из круга убирается один стул. Ведущий говорит, обращаясь к участникам: «Вам везет – вы все сидите на стульях, а у меня стула нет. Предлагаю сыграть в игру «Вихрь». Я говорю: «Поменяйтесь местами те, кто …» и называю какой-то признак, который есть у многих присутствующих, например: поменяйтесь местами те, кто любит мороженое. Желательно меняться  с участником, который от вас находится подальше, а не рядом, чтобы было интересней. Кто остался без стула, тот и водит. Во время упражнения прошу бегать осторожно, сохраняя жизнь себе и другим».</w:t>
      </w:r>
    </w:p>
    <w:p w:rsidR="00DA17ED" w:rsidRDefault="00C90813">
      <w:pPr>
        <w:tabs>
          <w:tab w:val="left" w:pos="1610"/>
        </w:tabs>
        <w:spacing w:line="360" w:lineRule="auto"/>
        <w:ind w:firstLine="720"/>
        <w:jc w:val="both"/>
        <w:rPr>
          <w:rFonts w:ascii="Times New Roman" w:hAnsi="Times New Roman"/>
          <w:sz w:val="28"/>
          <w:szCs w:val="28"/>
        </w:rPr>
      </w:pPr>
      <w:r>
        <w:rPr>
          <w:rFonts w:ascii="Times New Roman" w:hAnsi="Times New Roman"/>
          <w:b/>
          <w:sz w:val="28"/>
          <w:szCs w:val="28"/>
        </w:rPr>
        <w:lastRenderedPageBreak/>
        <w:t>3.</w:t>
      </w:r>
      <w:r>
        <w:rPr>
          <w:rFonts w:ascii="Times New Roman" w:hAnsi="Times New Roman"/>
          <w:sz w:val="28"/>
          <w:szCs w:val="28"/>
        </w:rPr>
        <w:t xml:space="preserve"> Затем ведущий говорит о том, что во время общения очень важно называть друг друга по имени, и предлагает каждому участнику назвать свое имя и рассказать историю о своем имени (почему так назвали, что имя обозначает, нравится ли оно). Ведущий начинает с себя. Данное упражнение позволяет участникам больше узнать друг о друге. </w:t>
      </w:r>
    </w:p>
    <w:p w:rsidR="00DA17ED" w:rsidRDefault="00C90813">
      <w:pPr>
        <w:tabs>
          <w:tab w:val="left" w:pos="1610"/>
        </w:tabs>
        <w:spacing w:line="360" w:lineRule="auto"/>
        <w:ind w:firstLine="720"/>
        <w:jc w:val="both"/>
        <w:rPr>
          <w:rFonts w:ascii="Times New Roman" w:hAnsi="Times New Roman"/>
          <w:b/>
          <w:sz w:val="28"/>
          <w:szCs w:val="28"/>
        </w:rPr>
      </w:pPr>
      <w:r>
        <w:rPr>
          <w:rFonts w:ascii="Times New Roman" w:hAnsi="Times New Roman"/>
          <w:b/>
          <w:sz w:val="28"/>
          <w:szCs w:val="28"/>
        </w:rPr>
        <w:t>2 часть</w:t>
      </w:r>
    </w:p>
    <w:p w:rsidR="00DA17ED" w:rsidRDefault="00C90813">
      <w:pPr>
        <w:tabs>
          <w:tab w:val="left" w:pos="1610"/>
        </w:tabs>
        <w:spacing w:line="360" w:lineRule="auto"/>
        <w:ind w:firstLine="720"/>
        <w:jc w:val="both"/>
        <w:rPr>
          <w:rFonts w:ascii="Times New Roman" w:hAnsi="Times New Roman"/>
          <w:sz w:val="28"/>
          <w:szCs w:val="28"/>
        </w:rPr>
      </w:pPr>
      <w:r>
        <w:rPr>
          <w:rFonts w:ascii="Times New Roman" w:hAnsi="Times New Roman"/>
          <w:b/>
          <w:sz w:val="28"/>
          <w:szCs w:val="28"/>
        </w:rPr>
        <w:t>4.</w:t>
      </w:r>
      <w:r>
        <w:rPr>
          <w:rFonts w:ascii="Times New Roman" w:hAnsi="Times New Roman"/>
          <w:sz w:val="28"/>
          <w:szCs w:val="28"/>
        </w:rPr>
        <w:t xml:space="preserve"> Ведущий просит участников по кругу дать определение конфликта (ответы записываются на доске).</w:t>
      </w:r>
    </w:p>
    <w:p w:rsidR="00DA17ED" w:rsidRDefault="00C90813">
      <w:pPr>
        <w:tabs>
          <w:tab w:val="left" w:pos="0"/>
        </w:tabs>
        <w:spacing w:line="360" w:lineRule="auto"/>
        <w:ind w:firstLine="720"/>
        <w:jc w:val="both"/>
        <w:rPr>
          <w:rFonts w:ascii="Times New Roman" w:hAnsi="Times New Roman"/>
          <w:b/>
          <w:i/>
          <w:sz w:val="28"/>
          <w:szCs w:val="28"/>
        </w:rPr>
      </w:pPr>
      <w:r>
        <w:rPr>
          <w:rFonts w:ascii="Times New Roman" w:hAnsi="Times New Roman"/>
          <w:b/>
          <w:sz w:val="28"/>
          <w:szCs w:val="28"/>
        </w:rPr>
        <w:t>5.</w:t>
      </w:r>
      <w:r>
        <w:rPr>
          <w:rFonts w:ascii="Times New Roman" w:hAnsi="Times New Roman"/>
          <w:sz w:val="28"/>
          <w:szCs w:val="28"/>
        </w:rPr>
        <w:t xml:space="preserve"> Ведущий предлагает двум участникам разыграть конфликт от лица учеников. </w:t>
      </w:r>
      <w:r>
        <w:rPr>
          <w:rFonts w:ascii="Times New Roman" w:hAnsi="Times New Roman"/>
          <w:b/>
          <w:i/>
          <w:sz w:val="28"/>
          <w:szCs w:val="28"/>
        </w:rPr>
        <w:t>(На протяжении первого и второго дня мы будем работать только с этим конфликтом).</w:t>
      </w:r>
    </w:p>
    <w:p w:rsidR="00DA17ED" w:rsidRDefault="00C90813">
      <w:pPr>
        <w:spacing w:line="360" w:lineRule="auto"/>
        <w:ind w:firstLine="720"/>
        <w:jc w:val="both"/>
        <w:rPr>
          <w:rFonts w:ascii="Times New Roman" w:hAnsi="Times New Roman"/>
          <w:sz w:val="28"/>
          <w:szCs w:val="28"/>
        </w:rPr>
      </w:pPr>
      <w:r>
        <w:rPr>
          <w:rFonts w:ascii="Times New Roman" w:hAnsi="Times New Roman"/>
          <w:b/>
          <w:sz w:val="28"/>
          <w:szCs w:val="28"/>
        </w:rPr>
        <w:t>6.</w:t>
      </w:r>
      <w:r>
        <w:rPr>
          <w:rFonts w:ascii="Times New Roman" w:hAnsi="Times New Roman"/>
          <w:sz w:val="28"/>
          <w:szCs w:val="28"/>
        </w:rPr>
        <w:t xml:space="preserve"> Ведущий разбивает участников на группы (не более 4 человек). Каждая группа получает по одному вопросу по поводу увиденного конфликта (на обсуждение дается 5 минут):</w:t>
      </w:r>
    </w:p>
    <w:p w:rsidR="00DA17ED" w:rsidRDefault="00C90813">
      <w:pPr>
        <w:numPr>
          <w:ilvl w:val="0"/>
          <w:numId w:val="18"/>
        </w:numPr>
        <w:spacing w:line="360" w:lineRule="auto"/>
        <w:ind w:left="426" w:firstLine="720"/>
        <w:jc w:val="both"/>
        <w:rPr>
          <w:rFonts w:ascii="Times New Roman" w:hAnsi="Times New Roman"/>
          <w:sz w:val="28"/>
          <w:szCs w:val="28"/>
        </w:rPr>
      </w:pPr>
      <w:r>
        <w:rPr>
          <w:rFonts w:ascii="Times New Roman" w:hAnsi="Times New Roman"/>
          <w:sz w:val="28"/>
          <w:szCs w:val="28"/>
        </w:rPr>
        <w:t>Вы (классный руководитель/одноклассник) узнали о конфликте – что будете делать?</w:t>
      </w:r>
    </w:p>
    <w:p w:rsidR="00DA17ED" w:rsidRDefault="00C90813">
      <w:pPr>
        <w:numPr>
          <w:ilvl w:val="0"/>
          <w:numId w:val="18"/>
        </w:numPr>
        <w:spacing w:line="360" w:lineRule="auto"/>
        <w:ind w:left="426" w:firstLine="720"/>
        <w:jc w:val="both"/>
        <w:rPr>
          <w:rFonts w:ascii="Times New Roman" w:hAnsi="Times New Roman"/>
          <w:sz w:val="28"/>
          <w:szCs w:val="28"/>
        </w:rPr>
      </w:pPr>
      <w:r>
        <w:rPr>
          <w:rFonts w:ascii="Times New Roman" w:hAnsi="Times New Roman"/>
          <w:sz w:val="28"/>
          <w:szCs w:val="28"/>
        </w:rPr>
        <w:t>В чем, по-вашему, суть конфликта: что хочет одна сторона, что  - другая?</w:t>
      </w:r>
    </w:p>
    <w:p w:rsidR="00DA17ED" w:rsidRDefault="00C90813">
      <w:pPr>
        <w:numPr>
          <w:ilvl w:val="0"/>
          <w:numId w:val="18"/>
        </w:numPr>
        <w:spacing w:line="360" w:lineRule="auto"/>
        <w:ind w:left="426" w:firstLine="720"/>
        <w:jc w:val="both"/>
        <w:rPr>
          <w:rFonts w:ascii="Times New Roman" w:hAnsi="Times New Roman"/>
          <w:sz w:val="28"/>
          <w:szCs w:val="28"/>
        </w:rPr>
      </w:pPr>
      <w:r>
        <w:rPr>
          <w:rFonts w:ascii="Times New Roman" w:hAnsi="Times New Roman"/>
          <w:sz w:val="28"/>
          <w:szCs w:val="28"/>
        </w:rPr>
        <w:t>Что чувствует в конфликте одна сторона, а что – другая?</w:t>
      </w:r>
    </w:p>
    <w:p w:rsidR="00DA17ED" w:rsidRDefault="00C90813">
      <w:pPr>
        <w:numPr>
          <w:ilvl w:val="0"/>
          <w:numId w:val="18"/>
        </w:numPr>
        <w:spacing w:line="360" w:lineRule="auto"/>
        <w:ind w:left="426" w:firstLine="720"/>
        <w:jc w:val="both"/>
        <w:rPr>
          <w:rFonts w:ascii="Times New Roman" w:hAnsi="Times New Roman"/>
          <w:sz w:val="28"/>
          <w:szCs w:val="28"/>
        </w:rPr>
      </w:pPr>
      <w:r>
        <w:rPr>
          <w:rFonts w:ascii="Times New Roman" w:hAnsi="Times New Roman"/>
          <w:sz w:val="28"/>
          <w:szCs w:val="28"/>
        </w:rPr>
        <w:t>К каким последствиям может привести этот конфликт для обеих сторон?</w:t>
      </w:r>
    </w:p>
    <w:p w:rsidR="00DA17ED" w:rsidRDefault="00C90813">
      <w:pPr>
        <w:numPr>
          <w:ilvl w:val="0"/>
          <w:numId w:val="18"/>
        </w:numPr>
        <w:spacing w:line="360" w:lineRule="auto"/>
        <w:ind w:left="426" w:firstLine="720"/>
        <w:jc w:val="both"/>
        <w:rPr>
          <w:rFonts w:ascii="Times New Roman" w:hAnsi="Times New Roman"/>
          <w:sz w:val="28"/>
          <w:szCs w:val="28"/>
        </w:rPr>
      </w:pPr>
      <w:r>
        <w:rPr>
          <w:rFonts w:ascii="Times New Roman" w:hAnsi="Times New Roman"/>
          <w:sz w:val="28"/>
          <w:szCs w:val="28"/>
        </w:rPr>
        <w:t xml:space="preserve">Как можно разрешить конфликт?  </w:t>
      </w:r>
    </w:p>
    <w:p w:rsidR="00DA17ED" w:rsidRDefault="00C90813">
      <w:pPr>
        <w:tabs>
          <w:tab w:val="left" w:pos="0"/>
        </w:tabs>
        <w:spacing w:line="360" w:lineRule="auto"/>
        <w:ind w:firstLine="720"/>
        <w:jc w:val="both"/>
        <w:rPr>
          <w:rFonts w:ascii="Times New Roman" w:hAnsi="Times New Roman"/>
          <w:sz w:val="28"/>
          <w:szCs w:val="28"/>
        </w:rPr>
      </w:pPr>
      <w:r>
        <w:rPr>
          <w:rFonts w:ascii="Times New Roman" w:hAnsi="Times New Roman"/>
          <w:sz w:val="28"/>
          <w:szCs w:val="28"/>
        </w:rPr>
        <w:t xml:space="preserve">     Заслушивается каждая группа – самое значимое ведущий фиксирует на доске.</w:t>
      </w:r>
    </w:p>
    <w:p w:rsidR="00DA17ED" w:rsidRDefault="00C90813">
      <w:pPr>
        <w:tabs>
          <w:tab w:val="left" w:pos="142"/>
        </w:tabs>
        <w:spacing w:line="360" w:lineRule="auto"/>
        <w:ind w:firstLine="720"/>
        <w:jc w:val="both"/>
        <w:rPr>
          <w:rFonts w:ascii="Times New Roman" w:hAnsi="Times New Roman"/>
          <w:sz w:val="28"/>
          <w:szCs w:val="28"/>
        </w:rPr>
      </w:pPr>
      <w:r>
        <w:rPr>
          <w:rFonts w:ascii="Times New Roman" w:hAnsi="Times New Roman"/>
          <w:b/>
          <w:sz w:val="28"/>
          <w:szCs w:val="28"/>
        </w:rPr>
        <w:lastRenderedPageBreak/>
        <w:t>7.</w:t>
      </w:r>
      <w:r>
        <w:rPr>
          <w:rFonts w:ascii="Times New Roman" w:hAnsi="Times New Roman"/>
          <w:sz w:val="28"/>
          <w:szCs w:val="28"/>
        </w:rPr>
        <w:t xml:space="preserve"> Затем ведущий говорит о том, что после конфликта людям зачастую трудно сделать шаг навстречу друг другу, и задает всем участникам следующие вопросы:</w:t>
      </w:r>
    </w:p>
    <w:p w:rsidR="00DA17ED" w:rsidRDefault="00C90813">
      <w:pPr>
        <w:numPr>
          <w:ilvl w:val="0"/>
          <w:numId w:val="5"/>
        </w:numPr>
        <w:tabs>
          <w:tab w:val="left" w:pos="142"/>
        </w:tabs>
        <w:spacing w:line="360" w:lineRule="auto"/>
        <w:ind w:firstLine="720"/>
        <w:jc w:val="both"/>
        <w:rPr>
          <w:rFonts w:ascii="Times New Roman" w:hAnsi="Times New Roman"/>
          <w:sz w:val="28"/>
          <w:szCs w:val="28"/>
        </w:rPr>
      </w:pPr>
      <w:r>
        <w:rPr>
          <w:rFonts w:ascii="Times New Roman" w:hAnsi="Times New Roman"/>
          <w:sz w:val="28"/>
          <w:szCs w:val="28"/>
        </w:rPr>
        <w:t>Что мешает сторонам сделать шаг навстречу друг другу?</w:t>
      </w:r>
    </w:p>
    <w:p w:rsidR="00DA17ED" w:rsidRDefault="00C90813">
      <w:pPr>
        <w:numPr>
          <w:ilvl w:val="0"/>
          <w:numId w:val="5"/>
        </w:numPr>
        <w:tabs>
          <w:tab w:val="left" w:pos="142"/>
        </w:tabs>
        <w:spacing w:line="360" w:lineRule="auto"/>
        <w:ind w:firstLine="720"/>
        <w:jc w:val="both"/>
        <w:rPr>
          <w:rFonts w:ascii="Times New Roman" w:hAnsi="Times New Roman"/>
          <w:sz w:val="28"/>
          <w:szCs w:val="28"/>
        </w:rPr>
      </w:pPr>
      <w:r>
        <w:rPr>
          <w:rFonts w:ascii="Times New Roman" w:hAnsi="Times New Roman"/>
          <w:sz w:val="28"/>
          <w:szCs w:val="28"/>
        </w:rPr>
        <w:t>Что может помочь сделать этот шаг?</w:t>
      </w:r>
    </w:p>
    <w:p w:rsidR="00DA17ED" w:rsidRDefault="00C90813">
      <w:pPr>
        <w:tabs>
          <w:tab w:val="left" w:pos="142"/>
        </w:tabs>
        <w:spacing w:line="360" w:lineRule="auto"/>
        <w:ind w:left="142" w:firstLine="720"/>
        <w:jc w:val="both"/>
        <w:rPr>
          <w:rFonts w:ascii="Times New Roman" w:hAnsi="Times New Roman"/>
          <w:b/>
          <w:sz w:val="28"/>
          <w:szCs w:val="28"/>
        </w:rPr>
      </w:pPr>
      <w:r>
        <w:rPr>
          <w:rFonts w:ascii="Times New Roman" w:hAnsi="Times New Roman"/>
          <w:sz w:val="28"/>
          <w:szCs w:val="28"/>
        </w:rPr>
        <w:t xml:space="preserve">Здесь мы выходим на роль посредника (медиатора). После чего логично </w:t>
      </w:r>
      <w:r>
        <w:rPr>
          <w:rFonts w:ascii="Times New Roman" w:hAnsi="Times New Roman"/>
          <w:b/>
          <w:sz w:val="28"/>
          <w:szCs w:val="28"/>
        </w:rPr>
        <w:t>сделать перерыв на 20 минут.</w:t>
      </w:r>
    </w:p>
    <w:p w:rsidR="00DA17ED" w:rsidRDefault="00C90813">
      <w:pPr>
        <w:tabs>
          <w:tab w:val="left" w:pos="142"/>
        </w:tabs>
        <w:spacing w:line="360" w:lineRule="auto"/>
        <w:ind w:left="142" w:firstLine="720"/>
        <w:jc w:val="both"/>
        <w:rPr>
          <w:rFonts w:ascii="Times New Roman" w:hAnsi="Times New Roman"/>
          <w:b/>
          <w:sz w:val="28"/>
          <w:szCs w:val="28"/>
        </w:rPr>
      </w:pPr>
      <w:r>
        <w:rPr>
          <w:rFonts w:ascii="Times New Roman" w:hAnsi="Times New Roman"/>
          <w:b/>
          <w:sz w:val="28"/>
          <w:szCs w:val="28"/>
        </w:rPr>
        <w:t>3 часть</w:t>
      </w:r>
    </w:p>
    <w:p w:rsidR="00DA17ED" w:rsidRDefault="00C90813">
      <w:pPr>
        <w:tabs>
          <w:tab w:val="left" w:pos="0"/>
          <w:tab w:val="left" w:pos="142"/>
        </w:tabs>
        <w:spacing w:line="360" w:lineRule="auto"/>
        <w:ind w:left="180" w:firstLine="720"/>
        <w:jc w:val="both"/>
        <w:rPr>
          <w:rFonts w:ascii="Times New Roman" w:hAnsi="Times New Roman"/>
          <w:sz w:val="28"/>
          <w:szCs w:val="28"/>
        </w:rPr>
      </w:pPr>
      <w:r>
        <w:rPr>
          <w:rFonts w:ascii="Times New Roman" w:hAnsi="Times New Roman"/>
          <w:b/>
          <w:sz w:val="28"/>
          <w:szCs w:val="28"/>
        </w:rPr>
        <w:t>8.</w:t>
      </w:r>
      <w:r>
        <w:rPr>
          <w:rFonts w:ascii="Times New Roman" w:hAnsi="Times New Roman"/>
          <w:sz w:val="28"/>
          <w:szCs w:val="28"/>
        </w:rPr>
        <w:t xml:space="preserve"> Ведущий в мини-группах просит ответить участников на следующие вопросы (на обсуждение дается 5 минут, каждой группе – по одному вопросу):</w:t>
      </w:r>
    </w:p>
    <w:p w:rsidR="00DA17ED" w:rsidRDefault="00C90813">
      <w:pPr>
        <w:numPr>
          <w:ilvl w:val="0"/>
          <w:numId w:val="15"/>
        </w:numPr>
        <w:tabs>
          <w:tab w:val="left" w:pos="0"/>
          <w:tab w:val="left" w:pos="142"/>
          <w:tab w:val="left" w:pos="180"/>
        </w:tabs>
        <w:spacing w:line="360" w:lineRule="auto"/>
        <w:ind w:left="720" w:firstLine="720"/>
        <w:jc w:val="both"/>
        <w:rPr>
          <w:rFonts w:ascii="Times New Roman" w:hAnsi="Times New Roman"/>
          <w:sz w:val="28"/>
          <w:szCs w:val="28"/>
        </w:rPr>
      </w:pPr>
      <w:r>
        <w:rPr>
          <w:rFonts w:ascii="Times New Roman" w:hAnsi="Times New Roman"/>
          <w:sz w:val="28"/>
          <w:szCs w:val="28"/>
        </w:rPr>
        <w:t>В чем заключается роль посредника (медиатора) при разрешении конфликтных ситуаций?</w:t>
      </w:r>
    </w:p>
    <w:p w:rsidR="00DA17ED" w:rsidRDefault="00C90813">
      <w:pPr>
        <w:numPr>
          <w:ilvl w:val="0"/>
          <w:numId w:val="9"/>
        </w:numPr>
        <w:tabs>
          <w:tab w:val="left" w:pos="0"/>
          <w:tab w:val="left" w:pos="142"/>
          <w:tab w:val="left" w:pos="180"/>
          <w:tab w:val="left" w:pos="720"/>
        </w:tabs>
        <w:spacing w:line="360" w:lineRule="auto"/>
        <w:ind w:left="720" w:firstLine="720"/>
        <w:jc w:val="both"/>
        <w:rPr>
          <w:rFonts w:ascii="Times New Roman" w:hAnsi="Times New Roman"/>
          <w:sz w:val="28"/>
          <w:szCs w:val="28"/>
        </w:rPr>
      </w:pPr>
      <w:r>
        <w:rPr>
          <w:rFonts w:ascii="Times New Roman" w:hAnsi="Times New Roman"/>
          <w:sz w:val="28"/>
          <w:szCs w:val="28"/>
        </w:rPr>
        <w:t>Кто может быть посредником (медиатором) в школе?</w:t>
      </w:r>
    </w:p>
    <w:p w:rsidR="00DA17ED" w:rsidRDefault="00C90813">
      <w:pPr>
        <w:numPr>
          <w:ilvl w:val="0"/>
          <w:numId w:val="9"/>
        </w:numPr>
        <w:tabs>
          <w:tab w:val="left" w:pos="0"/>
          <w:tab w:val="left" w:pos="142"/>
          <w:tab w:val="left" w:pos="720"/>
        </w:tabs>
        <w:spacing w:line="360" w:lineRule="auto"/>
        <w:ind w:left="720" w:firstLine="720"/>
        <w:jc w:val="both"/>
        <w:rPr>
          <w:rFonts w:ascii="Times New Roman" w:hAnsi="Times New Roman"/>
          <w:sz w:val="28"/>
          <w:szCs w:val="28"/>
        </w:rPr>
      </w:pPr>
      <w:r>
        <w:rPr>
          <w:rFonts w:ascii="Times New Roman" w:hAnsi="Times New Roman"/>
          <w:sz w:val="28"/>
          <w:szCs w:val="28"/>
        </w:rPr>
        <w:t>Какими качествами должен обладать посредник (медиатор)?</w:t>
      </w:r>
    </w:p>
    <w:p w:rsidR="00DA17ED" w:rsidRDefault="00C90813">
      <w:pPr>
        <w:tabs>
          <w:tab w:val="left" w:pos="0"/>
          <w:tab w:val="left" w:pos="142"/>
        </w:tabs>
        <w:spacing w:line="360" w:lineRule="auto"/>
        <w:ind w:firstLine="720"/>
        <w:jc w:val="both"/>
        <w:rPr>
          <w:rFonts w:ascii="Times New Roman" w:hAnsi="Times New Roman"/>
          <w:sz w:val="28"/>
          <w:szCs w:val="28"/>
        </w:rPr>
      </w:pPr>
      <w:r>
        <w:rPr>
          <w:rFonts w:ascii="Times New Roman" w:hAnsi="Times New Roman"/>
          <w:sz w:val="28"/>
          <w:szCs w:val="28"/>
        </w:rPr>
        <w:t xml:space="preserve">   При выступлении групп важное фиксируется на доске.</w:t>
      </w:r>
    </w:p>
    <w:p w:rsidR="00DA17ED" w:rsidRDefault="00C90813">
      <w:pPr>
        <w:tabs>
          <w:tab w:val="left" w:pos="0"/>
          <w:tab w:val="left" w:pos="142"/>
          <w:tab w:val="left" w:pos="1080"/>
        </w:tabs>
        <w:spacing w:line="360" w:lineRule="auto"/>
        <w:ind w:firstLine="720"/>
        <w:jc w:val="both"/>
        <w:rPr>
          <w:rFonts w:ascii="Times New Roman" w:hAnsi="Times New Roman"/>
          <w:sz w:val="28"/>
          <w:szCs w:val="28"/>
        </w:rPr>
      </w:pPr>
      <w:r>
        <w:rPr>
          <w:rFonts w:ascii="Times New Roman" w:hAnsi="Times New Roman"/>
          <w:b/>
          <w:sz w:val="28"/>
          <w:szCs w:val="28"/>
        </w:rPr>
        <w:t xml:space="preserve">9. </w:t>
      </w:r>
      <w:r>
        <w:rPr>
          <w:rFonts w:ascii="Times New Roman" w:hAnsi="Times New Roman"/>
          <w:sz w:val="28"/>
          <w:szCs w:val="28"/>
        </w:rPr>
        <w:t>Затем ведущий проводит с участниками несколько упражнений на сплочение группы и конструктивное взаимодействие, необходимое в работе медиатора.</w:t>
      </w:r>
    </w:p>
    <w:p w:rsidR="00DA17ED" w:rsidRPr="003E6FDB" w:rsidRDefault="00C90813" w:rsidP="003E6FDB">
      <w:pPr>
        <w:pStyle w:val="afa"/>
        <w:numPr>
          <w:ilvl w:val="0"/>
          <w:numId w:val="26"/>
        </w:numPr>
        <w:tabs>
          <w:tab w:val="left" w:pos="0"/>
          <w:tab w:val="left" w:pos="360"/>
        </w:tabs>
        <w:spacing w:line="360" w:lineRule="auto"/>
        <w:jc w:val="center"/>
        <w:rPr>
          <w:rFonts w:ascii="Times New Roman" w:hAnsi="Times New Roman"/>
          <w:i/>
          <w:sz w:val="28"/>
          <w:szCs w:val="28"/>
        </w:rPr>
      </w:pPr>
      <w:r w:rsidRPr="003E6FDB">
        <w:rPr>
          <w:rFonts w:ascii="Times New Roman" w:hAnsi="Times New Roman"/>
          <w:i/>
          <w:sz w:val="28"/>
          <w:szCs w:val="28"/>
        </w:rPr>
        <w:t>Упражнение «Змея»</w:t>
      </w:r>
    </w:p>
    <w:p w:rsidR="00DA17ED" w:rsidRDefault="00C90813">
      <w:pPr>
        <w:tabs>
          <w:tab w:val="left" w:pos="1610"/>
        </w:tabs>
        <w:spacing w:line="360" w:lineRule="auto"/>
        <w:ind w:firstLine="720"/>
        <w:jc w:val="both"/>
        <w:rPr>
          <w:rFonts w:ascii="Times New Roman" w:hAnsi="Times New Roman"/>
          <w:sz w:val="28"/>
          <w:szCs w:val="28"/>
        </w:rPr>
      </w:pPr>
      <w:r>
        <w:rPr>
          <w:rFonts w:ascii="Times New Roman" w:hAnsi="Times New Roman"/>
          <w:sz w:val="28"/>
          <w:szCs w:val="28"/>
        </w:rPr>
        <w:t xml:space="preserve">Участники встают, вызывается доброволец, которому предлагают отойти от группы и отвернуться. Инструкция: «Давайте возьмемся за руки так, чтобы у нас получилась цепь. Эта цепь изображает змею, а два крайних </w:t>
      </w:r>
      <w:r>
        <w:rPr>
          <w:rFonts w:ascii="Times New Roman" w:hAnsi="Times New Roman"/>
          <w:sz w:val="28"/>
          <w:szCs w:val="28"/>
        </w:rPr>
        <w:lastRenderedPageBreak/>
        <w:t>участника – ее голову и хвост (одна рука у них свободна и находится за спиной). Теперь змее необходимо запутаться». После того, как «змея» запуталась, ведущий приглашает добровольца распутать «змею».</w:t>
      </w:r>
    </w:p>
    <w:p w:rsidR="00DA17ED" w:rsidRDefault="00C90813">
      <w:pPr>
        <w:numPr>
          <w:ilvl w:val="0"/>
          <w:numId w:val="7"/>
        </w:numPr>
        <w:tabs>
          <w:tab w:val="left" w:pos="1080"/>
        </w:tabs>
        <w:ind w:firstLine="720"/>
        <w:jc w:val="both"/>
        <w:rPr>
          <w:rFonts w:ascii="Times New Roman" w:hAnsi="Times New Roman"/>
          <w:i/>
          <w:sz w:val="28"/>
          <w:szCs w:val="28"/>
        </w:rPr>
      </w:pPr>
      <w:r>
        <w:rPr>
          <w:rFonts w:ascii="Times New Roman" w:hAnsi="Times New Roman"/>
          <w:i/>
          <w:sz w:val="28"/>
          <w:szCs w:val="28"/>
        </w:rPr>
        <w:t>Упражнение «Телеграмма»</w:t>
      </w:r>
    </w:p>
    <w:p w:rsidR="00DA17ED" w:rsidRDefault="00C90813">
      <w:pPr>
        <w:tabs>
          <w:tab w:val="left" w:pos="1610"/>
        </w:tabs>
        <w:ind w:firstLine="720"/>
        <w:jc w:val="both"/>
        <w:rPr>
          <w:rFonts w:ascii="Times New Roman" w:hAnsi="Times New Roman"/>
          <w:sz w:val="28"/>
          <w:szCs w:val="28"/>
        </w:rPr>
      </w:pPr>
      <w:r>
        <w:rPr>
          <w:rFonts w:ascii="Times New Roman" w:hAnsi="Times New Roman"/>
          <w:sz w:val="28"/>
          <w:szCs w:val="28"/>
        </w:rPr>
        <w:t xml:space="preserve">       Выбирается доброволец и встает в центр круга. Участники также встают, берутся за руки и образуют круг вокруг добровольца. Один из участников круга говорит: «Я отправляю телеграмму …» - и называет имя участника, который находится подальше от него. После этого он нажимает незаметно руку участника, который находится справа или слева от него, тот передает нажатие следующему и так дальше по цепочке. Когда нажатие дойдет до участника, которому послана телеграмма, он должен сказать: «Телеграмму получил». Задача добровольца – увидеть, где происходит нажатие рук и таким образом телеграмму перехватить. Во время упражнения разговаривать нельзя.  </w:t>
      </w:r>
    </w:p>
    <w:p w:rsidR="00DA17ED" w:rsidRDefault="00C90813">
      <w:pPr>
        <w:numPr>
          <w:ilvl w:val="0"/>
          <w:numId w:val="7"/>
        </w:numPr>
        <w:tabs>
          <w:tab w:val="left" w:pos="1610"/>
        </w:tabs>
        <w:ind w:firstLine="720"/>
        <w:jc w:val="both"/>
        <w:rPr>
          <w:rFonts w:ascii="Times New Roman" w:hAnsi="Times New Roman"/>
          <w:i/>
          <w:sz w:val="28"/>
          <w:szCs w:val="28"/>
        </w:rPr>
      </w:pPr>
      <w:r>
        <w:rPr>
          <w:rFonts w:ascii="Times New Roman" w:hAnsi="Times New Roman"/>
          <w:i/>
          <w:sz w:val="28"/>
          <w:szCs w:val="28"/>
        </w:rPr>
        <w:t>Упражнение «Бросание мяча»</w:t>
      </w:r>
    </w:p>
    <w:p w:rsidR="00DA17ED" w:rsidRDefault="00C90813">
      <w:pPr>
        <w:tabs>
          <w:tab w:val="left" w:pos="1610"/>
        </w:tabs>
        <w:spacing w:line="360" w:lineRule="auto"/>
        <w:ind w:firstLine="720"/>
        <w:jc w:val="both"/>
        <w:rPr>
          <w:rFonts w:ascii="Times New Roman" w:hAnsi="Times New Roman"/>
          <w:sz w:val="28"/>
          <w:szCs w:val="28"/>
        </w:rPr>
      </w:pPr>
      <w:r>
        <w:rPr>
          <w:rFonts w:ascii="Times New Roman" w:hAnsi="Times New Roman"/>
          <w:sz w:val="28"/>
          <w:szCs w:val="28"/>
        </w:rPr>
        <w:t>Ведущий просит всех сесть снова кругом, вместо мяча можно использовать небольшой клубок ниток и т.п. Инструкция: «Во время упражнения разговаривать нельзя. Бросайте мяч друг другу так, чтобы он как можно дольше не упал на пол и побывал у всех участников. Я буду считать вслух». Затем идет обсуждение: что помогает справиться с таким заданием? что затрудняет его выполнение? После этого ведущий говорит о том, что выполнение этого упражнения наглядно показывает, как мы в жизни общаемся друг с другом: уважительно, внимательно или грубо, думая только о себе.</w:t>
      </w:r>
    </w:p>
    <w:p w:rsidR="00DA17ED" w:rsidRDefault="00C90813">
      <w:pPr>
        <w:tabs>
          <w:tab w:val="left" w:pos="1610"/>
        </w:tabs>
        <w:spacing w:line="360" w:lineRule="auto"/>
        <w:ind w:firstLine="720"/>
        <w:jc w:val="both"/>
        <w:rPr>
          <w:rFonts w:ascii="Times New Roman" w:hAnsi="Times New Roman"/>
          <w:sz w:val="28"/>
          <w:szCs w:val="28"/>
        </w:rPr>
      </w:pPr>
      <w:r>
        <w:rPr>
          <w:rFonts w:ascii="Times New Roman" w:hAnsi="Times New Roman"/>
          <w:b/>
          <w:sz w:val="28"/>
          <w:szCs w:val="28"/>
        </w:rPr>
        <w:t>10.</w:t>
      </w:r>
      <w:r>
        <w:rPr>
          <w:rFonts w:ascii="Times New Roman" w:hAnsi="Times New Roman"/>
          <w:sz w:val="28"/>
          <w:szCs w:val="28"/>
        </w:rPr>
        <w:t xml:space="preserve">  Ведущий подводит итоги прошедшего дня, благодарит участников за активное участие и говорит о планах на следующие два дня.</w:t>
      </w:r>
    </w:p>
    <w:p w:rsidR="00DA17ED" w:rsidRDefault="00DA17ED">
      <w:pPr>
        <w:tabs>
          <w:tab w:val="left" w:pos="1610"/>
        </w:tabs>
        <w:spacing w:line="360" w:lineRule="auto"/>
        <w:ind w:firstLine="720"/>
        <w:jc w:val="both"/>
        <w:rPr>
          <w:rFonts w:ascii="Times New Roman" w:hAnsi="Times New Roman"/>
          <w:sz w:val="28"/>
          <w:szCs w:val="28"/>
        </w:rPr>
      </w:pPr>
    </w:p>
    <w:p w:rsidR="003E6FDB" w:rsidRDefault="003E6FDB">
      <w:pPr>
        <w:tabs>
          <w:tab w:val="left" w:pos="1610"/>
        </w:tabs>
        <w:spacing w:line="360" w:lineRule="auto"/>
        <w:jc w:val="center"/>
        <w:rPr>
          <w:rFonts w:ascii="Times New Roman" w:hAnsi="Times New Roman"/>
          <w:b/>
          <w:sz w:val="28"/>
          <w:szCs w:val="28"/>
        </w:rPr>
      </w:pPr>
    </w:p>
    <w:p w:rsidR="00DA17ED" w:rsidRDefault="00C90813">
      <w:pPr>
        <w:tabs>
          <w:tab w:val="left" w:pos="1610"/>
        </w:tabs>
        <w:spacing w:line="360" w:lineRule="auto"/>
        <w:jc w:val="center"/>
        <w:rPr>
          <w:rFonts w:ascii="Times New Roman" w:hAnsi="Times New Roman"/>
          <w:b/>
          <w:sz w:val="28"/>
          <w:szCs w:val="28"/>
        </w:rPr>
      </w:pPr>
      <w:r>
        <w:rPr>
          <w:rFonts w:ascii="Times New Roman" w:hAnsi="Times New Roman"/>
          <w:b/>
          <w:sz w:val="28"/>
          <w:szCs w:val="28"/>
        </w:rPr>
        <w:lastRenderedPageBreak/>
        <w:t>2 день</w:t>
      </w:r>
    </w:p>
    <w:p w:rsidR="00DA17ED" w:rsidRDefault="00C90813">
      <w:pPr>
        <w:tabs>
          <w:tab w:val="left" w:pos="1610"/>
        </w:tabs>
        <w:spacing w:line="360" w:lineRule="auto"/>
        <w:ind w:firstLine="720"/>
        <w:jc w:val="both"/>
        <w:rPr>
          <w:rFonts w:ascii="Times New Roman" w:hAnsi="Times New Roman"/>
          <w:sz w:val="28"/>
          <w:szCs w:val="28"/>
        </w:rPr>
      </w:pPr>
      <w:r>
        <w:rPr>
          <w:rFonts w:ascii="Times New Roman" w:hAnsi="Times New Roman"/>
          <w:b/>
          <w:sz w:val="28"/>
          <w:szCs w:val="28"/>
        </w:rPr>
        <w:t>1.</w:t>
      </w:r>
      <w:r>
        <w:rPr>
          <w:rFonts w:ascii="Times New Roman" w:hAnsi="Times New Roman"/>
          <w:sz w:val="28"/>
          <w:szCs w:val="28"/>
        </w:rPr>
        <w:t xml:space="preserve"> Ведущий приветствует участников, напоминает о принятых правилах, которые нужно соблюдать во время занятия и проводит с участниками несколько упражнений на сплочение группы  и снятие эмоциональных зажимов.</w:t>
      </w:r>
    </w:p>
    <w:p w:rsidR="00DA17ED" w:rsidRDefault="00C90813">
      <w:pPr>
        <w:numPr>
          <w:ilvl w:val="0"/>
          <w:numId w:val="7"/>
        </w:numPr>
        <w:tabs>
          <w:tab w:val="left" w:pos="1610"/>
        </w:tabs>
        <w:spacing w:line="360" w:lineRule="auto"/>
        <w:ind w:firstLine="720"/>
        <w:jc w:val="both"/>
        <w:rPr>
          <w:rFonts w:ascii="Times New Roman" w:hAnsi="Times New Roman"/>
          <w:i/>
          <w:sz w:val="28"/>
          <w:szCs w:val="28"/>
        </w:rPr>
      </w:pPr>
      <w:r>
        <w:rPr>
          <w:rFonts w:ascii="Times New Roman" w:hAnsi="Times New Roman"/>
          <w:i/>
          <w:sz w:val="28"/>
          <w:szCs w:val="28"/>
        </w:rPr>
        <w:t>Упражнение «Передача ритма по кругу»</w:t>
      </w:r>
    </w:p>
    <w:p w:rsidR="00DA17ED" w:rsidRDefault="00C90813">
      <w:pPr>
        <w:tabs>
          <w:tab w:val="left" w:pos="1610"/>
        </w:tabs>
        <w:spacing w:line="360" w:lineRule="auto"/>
        <w:ind w:firstLine="720"/>
        <w:jc w:val="both"/>
        <w:rPr>
          <w:rFonts w:ascii="Times New Roman" w:hAnsi="Times New Roman"/>
          <w:sz w:val="28"/>
          <w:szCs w:val="28"/>
        </w:rPr>
      </w:pPr>
      <w:r>
        <w:rPr>
          <w:rFonts w:ascii="Times New Roman" w:hAnsi="Times New Roman"/>
          <w:sz w:val="28"/>
          <w:szCs w:val="28"/>
        </w:rPr>
        <w:t xml:space="preserve">Вслед за ведущим участники по очереди по кругу повторяют, хлопая в ладоши один раз, заданный ведущим ритм. Ведущий делает три хлопка, чтобы участники поняли, какой ритм они должны сохранить. </w:t>
      </w:r>
    </w:p>
    <w:p w:rsidR="00DA17ED" w:rsidRDefault="00C90813">
      <w:pPr>
        <w:numPr>
          <w:ilvl w:val="0"/>
          <w:numId w:val="7"/>
        </w:numPr>
        <w:tabs>
          <w:tab w:val="left" w:pos="1610"/>
        </w:tabs>
        <w:spacing w:line="360" w:lineRule="auto"/>
        <w:ind w:firstLine="720"/>
        <w:jc w:val="both"/>
        <w:rPr>
          <w:rFonts w:ascii="Times New Roman" w:hAnsi="Times New Roman"/>
          <w:i/>
          <w:sz w:val="28"/>
          <w:szCs w:val="28"/>
        </w:rPr>
      </w:pPr>
      <w:r>
        <w:rPr>
          <w:rFonts w:ascii="Times New Roman" w:hAnsi="Times New Roman"/>
          <w:i/>
          <w:sz w:val="28"/>
          <w:szCs w:val="28"/>
        </w:rPr>
        <w:t>Упражнение «Выбрасывание пальцев»</w:t>
      </w:r>
    </w:p>
    <w:p w:rsidR="00DA17ED" w:rsidRDefault="00C90813">
      <w:pPr>
        <w:tabs>
          <w:tab w:val="left" w:pos="1610"/>
        </w:tabs>
        <w:spacing w:line="360" w:lineRule="auto"/>
        <w:ind w:firstLine="720"/>
        <w:jc w:val="both"/>
        <w:rPr>
          <w:rFonts w:ascii="Times New Roman" w:hAnsi="Times New Roman"/>
          <w:sz w:val="28"/>
          <w:szCs w:val="28"/>
        </w:rPr>
      </w:pPr>
      <w:r>
        <w:rPr>
          <w:rFonts w:ascii="Times New Roman" w:hAnsi="Times New Roman"/>
          <w:sz w:val="28"/>
          <w:szCs w:val="28"/>
        </w:rPr>
        <w:t>Инструкция: «Вытяните вперед одну руку, зажатую в кулак. По моему хлопку «выбросьте» из кулака несколько пальцев. Игра заканчивается только тогда, когда все участники «выбросят» одинаковое количество пальцев. Во время упражнения нельзя разговаривать».</w:t>
      </w:r>
    </w:p>
    <w:p w:rsidR="00DA17ED" w:rsidRDefault="00C90813">
      <w:pPr>
        <w:tabs>
          <w:tab w:val="left" w:pos="1610"/>
        </w:tabs>
        <w:spacing w:line="360" w:lineRule="auto"/>
        <w:ind w:firstLine="720"/>
        <w:jc w:val="both"/>
        <w:rPr>
          <w:rFonts w:ascii="Times New Roman" w:hAnsi="Times New Roman"/>
          <w:sz w:val="28"/>
          <w:szCs w:val="28"/>
        </w:rPr>
      </w:pPr>
      <w:r>
        <w:rPr>
          <w:rFonts w:ascii="Times New Roman" w:hAnsi="Times New Roman"/>
          <w:sz w:val="28"/>
          <w:szCs w:val="28"/>
        </w:rPr>
        <w:t xml:space="preserve">        В конце упражнения идет рефлексия полученного опыта (что помогало, что мешало справиться с заданием).</w:t>
      </w:r>
    </w:p>
    <w:p w:rsidR="00DA17ED" w:rsidRDefault="00C90813">
      <w:pPr>
        <w:tabs>
          <w:tab w:val="left" w:pos="1610"/>
        </w:tabs>
        <w:spacing w:line="360" w:lineRule="auto"/>
        <w:ind w:firstLine="720"/>
        <w:jc w:val="both"/>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xml:space="preserve"> Ведущий просит участников поделиться впечатлениями о вчерашнем дне.</w:t>
      </w:r>
    </w:p>
    <w:p w:rsidR="00DA17ED" w:rsidRDefault="00C90813">
      <w:pPr>
        <w:tabs>
          <w:tab w:val="left" w:pos="1610"/>
        </w:tabs>
        <w:spacing w:line="360" w:lineRule="auto"/>
        <w:ind w:firstLine="720"/>
        <w:jc w:val="both"/>
        <w:rPr>
          <w:rFonts w:ascii="Times New Roman" w:hAnsi="Times New Roman"/>
          <w:sz w:val="28"/>
          <w:szCs w:val="28"/>
        </w:rPr>
      </w:pPr>
      <w:r>
        <w:rPr>
          <w:rFonts w:ascii="Times New Roman" w:hAnsi="Times New Roman"/>
          <w:b/>
          <w:sz w:val="28"/>
          <w:szCs w:val="28"/>
        </w:rPr>
        <w:t xml:space="preserve">3. </w:t>
      </w:r>
      <w:r>
        <w:rPr>
          <w:rFonts w:ascii="Times New Roman" w:hAnsi="Times New Roman"/>
          <w:sz w:val="28"/>
          <w:szCs w:val="28"/>
        </w:rPr>
        <w:t xml:space="preserve">Затем ведущему важно вернуться к определению конфликта (о чем участники говорили в первый день тренинга) и сказать о том, что конфликт может быть точкой роста, возможностью увидеть ситуацию по-другому, что,   в итоге, обогатит участников конфликта (если они развернуться навстречу друг другу), а может и разрушить отношения (если каждый будет стоять на своем).Затем ведущий </w:t>
      </w:r>
      <w:r>
        <w:rPr>
          <w:rFonts w:ascii="Times New Roman" w:hAnsi="Times New Roman"/>
          <w:b/>
          <w:sz w:val="28"/>
          <w:szCs w:val="28"/>
        </w:rPr>
        <w:t>кратко</w:t>
      </w:r>
      <w:r>
        <w:rPr>
          <w:rFonts w:ascii="Times New Roman" w:hAnsi="Times New Roman"/>
          <w:sz w:val="28"/>
          <w:szCs w:val="28"/>
        </w:rPr>
        <w:t xml:space="preserve"> рассказывает о деятельности ШСП (восстановительном подходе при разрешении конфликтов, о сути, принципах </w:t>
      </w:r>
      <w:r>
        <w:rPr>
          <w:rFonts w:ascii="Times New Roman" w:hAnsi="Times New Roman"/>
          <w:sz w:val="28"/>
          <w:szCs w:val="28"/>
        </w:rPr>
        <w:lastRenderedPageBreak/>
        <w:t xml:space="preserve">восстановительной медиации (см. Стандарты восстановительной медиации) и ее этапах (см. приложение 2), позиции медиатора. </w:t>
      </w:r>
    </w:p>
    <w:p w:rsidR="00DA17ED" w:rsidRDefault="00C90813">
      <w:pPr>
        <w:tabs>
          <w:tab w:val="left" w:pos="1610"/>
        </w:tabs>
        <w:spacing w:line="360" w:lineRule="auto"/>
        <w:ind w:firstLine="720"/>
        <w:jc w:val="both"/>
        <w:rPr>
          <w:rFonts w:ascii="Times New Roman" w:hAnsi="Times New Roman"/>
          <w:b/>
          <w:sz w:val="28"/>
          <w:szCs w:val="28"/>
        </w:rPr>
      </w:pPr>
      <w:r>
        <w:rPr>
          <w:rFonts w:ascii="Times New Roman" w:hAnsi="Times New Roman"/>
          <w:b/>
          <w:sz w:val="28"/>
          <w:szCs w:val="28"/>
        </w:rPr>
        <w:t>Здесь логично сделать перерыв на 20 минут.</w:t>
      </w:r>
    </w:p>
    <w:p w:rsidR="00DA17ED" w:rsidRDefault="00C90813">
      <w:pPr>
        <w:spacing w:line="360" w:lineRule="auto"/>
        <w:ind w:firstLine="720"/>
        <w:jc w:val="both"/>
        <w:rPr>
          <w:rFonts w:ascii="Times New Roman" w:hAnsi="Times New Roman"/>
          <w:sz w:val="28"/>
          <w:szCs w:val="28"/>
        </w:rPr>
      </w:pPr>
      <w:r>
        <w:rPr>
          <w:rFonts w:ascii="Times New Roman" w:hAnsi="Times New Roman"/>
          <w:b/>
          <w:sz w:val="28"/>
          <w:szCs w:val="28"/>
        </w:rPr>
        <w:t xml:space="preserve">4. </w:t>
      </w:r>
      <w:r>
        <w:rPr>
          <w:rFonts w:ascii="Times New Roman" w:hAnsi="Times New Roman"/>
          <w:sz w:val="28"/>
          <w:szCs w:val="28"/>
        </w:rPr>
        <w:t>После этого ведущий говорит о том, что сейчас участники в мини-группах будут проигрывать этапы медиации. Затем одна группа (желательно добровольно) будет демонстрировать свою работу в «аквариуме», когда  образуется два круга – малый и большой. В малом группа  в ходе ролевой игры показывает, каким образом медиатор ведет встречу. В большом сидят участники и тренеры. В случае затруднений медиатора в малом круге тренеры демонстрируют работу медиатора. Затем участники малого круга делятся своими ощущениями из роли, после этого слово предоставляется участникам большого круга с целью прокомментировать увиденное.</w:t>
      </w:r>
    </w:p>
    <w:p w:rsidR="00DA17ED" w:rsidRDefault="00C90813">
      <w:pPr>
        <w:tabs>
          <w:tab w:val="left" w:pos="1610"/>
        </w:tabs>
        <w:spacing w:line="360" w:lineRule="auto"/>
        <w:ind w:firstLine="720"/>
        <w:jc w:val="both"/>
        <w:rPr>
          <w:rFonts w:ascii="Times New Roman" w:hAnsi="Times New Roman"/>
          <w:sz w:val="28"/>
          <w:szCs w:val="28"/>
        </w:rPr>
      </w:pPr>
      <w:r>
        <w:rPr>
          <w:rFonts w:ascii="Times New Roman" w:hAnsi="Times New Roman"/>
          <w:b/>
          <w:sz w:val="28"/>
          <w:szCs w:val="28"/>
        </w:rPr>
        <w:t>а)</w:t>
      </w:r>
      <w:r>
        <w:rPr>
          <w:rFonts w:ascii="Times New Roman" w:hAnsi="Times New Roman"/>
          <w:b/>
          <w:i/>
          <w:sz w:val="28"/>
          <w:szCs w:val="28"/>
        </w:rPr>
        <w:t>Подготовительный этап.</w:t>
      </w:r>
      <w:r>
        <w:rPr>
          <w:rFonts w:ascii="Times New Roman" w:hAnsi="Times New Roman"/>
          <w:sz w:val="28"/>
          <w:szCs w:val="28"/>
        </w:rPr>
        <w:t xml:space="preserve"> Ведущий задает участникам вопрос: вы (представители ШСП) узнали о конфликте, что будете делать? Кому сначала предложите участие в программе? Какова цель подготовительного этапа? О чем важно сказать при первой встрече потенциальному участнику медиации? Разыграйте диалог в мини-группах. Затем идет работа в «аквариуме» с последующей рефлексией и обсуждениями участников.</w:t>
      </w:r>
    </w:p>
    <w:p w:rsidR="00DA17ED" w:rsidRDefault="00C90813">
      <w:pPr>
        <w:tabs>
          <w:tab w:val="left" w:pos="1610"/>
        </w:tabs>
        <w:spacing w:line="360" w:lineRule="auto"/>
        <w:ind w:firstLine="720"/>
        <w:jc w:val="both"/>
        <w:rPr>
          <w:rFonts w:ascii="Times New Roman" w:hAnsi="Times New Roman"/>
          <w:sz w:val="28"/>
          <w:szCs w:val="28"/>
        </w:rPr>
      </w:pPr>
      <w:r>
        <w:rPr>
          <w:rFonts w:ascii="Times New Roman" w:hAnsi="Times New Roman"/>
          <w:b/>
          <w:sz w:val="28"/>
          <w:szCs w:val="28"/>
        </w:rPr>
        <w:t xml:space="preserve">б) </w:t>
      </w:r>
      <w:r>
        <w:rPr>
          <w:rFonts w:ascii="Times New Roman" w:hAnsi="Times New Roman"/>
          <w:b/>
          <w:i/>
          <w:sz w:val="28"/>
          <w:szCs w:val="28"/>
        </w:rPr>
        <w:t>Встреча с одной стороной.</w:t>
      </w:r>
      <w:r>
        <w:rPr>
          <w:rFonts w:ascii="Times New Roman" w:hAnsi="Times New Roman"/>
          <w:sz w:val="28"/>
          <w:szCs w:val="28"/>
        </w:rPr>
        <w:t xml:space="preserve"> Перед тем, как группы разыграют индивидуальную встречу, ведущий просит участников поразмышлять о следующем: какова цель этой встречи? какие вопросы важно задать участнику конфликта во время встречи? Затем ведущий предлагает в группах провести индивидуальную встречу с одной стороной конфликтной ситуации, после чего идет работа в «аквариуме» с последующими обсуждениями и рефлексией участников тренинга.</w:t>
      </w:r>
    </w:p>
    <w:p w:rsidR="00DA17ED" w:rsidRDefault="00C90813">
      <w:pPr>
        <w:tabs>
          <w:tab w:val="left" w:pos="0"/>
          <w:tab w:val="left" w:pos="142"/>
        </w:tabs>
        <w:spacing w:line="360" w:lineRule="auto"/>
        <w:ind w:firstLine="720"/>
        <w:jc w:val="both"/>
        <w:rPr>
          <w:rFonts w:ascii="Times New Roman" w:hAnsi="Times New Roman"/>
          <w:sz w:val="28"/>
          <w:szCs w:val="28"/>
        </w:rPr>
      </w:pPr>
      <w:r>
        <w:rPr>
          <w:rFonts w:ascii="Times New Roman" w:hAnsi="Times New Roman"/>
          <w:b/>
          <w:sz w:val="28"/>
          <w:szCs w:val="28"/>
        </w:rPr>
        <w:t>в)</w:t>
      </w:r>
      <w:r>
        <w:rPr>
          <w:rFonts w:ascii="Times New Roman" w:hAnsi="Times New Roman"/>
          <w:b/>
          <w:i/>
          <w:sz w:val="28"/>
          <w:szCs w:val="28"/>
        </w:rPr>
        <w:t>Встреча с другой стороной.</w:t>
      </w:r>
      <w:r>
        <w:rPr>
          <w:rFonts w:ascii="Times New Roman" w:hAnsi="Times New Roman"/>
          <w:sz w:val="28"/>
          <w:szCs w:val="28"/>
        </w:rPr>
        <w:t xml:space="preserve"> Ведущий предлагает в группах провести индивидуальную встречу со второй стороной конфликтной </w:t>
      </w:r>
      <w:r>
        <w:rPr>
          <w:rFonts w:ascii="Times New Roman" w:hAnsi="Times New Roman"/>
          <w:sz w:val="28"/>
          <w:szCs w:val="28"/>
        </w:rPr>
        <w:lastRenderedPageBreak/>
        <w:t>ситуации, затем идет работа в «аквариуме» с последующими обсуждениями и рефлексией участников тренинга.</w:t>
      </w:r>
    </w:p>
    <w:p w:rsidR="00DA17ED" w:rsidRDefault="00C90813">
      <w:pPr>
        <w:tabs>
          <w:tab w:val="left" w:pos="0"/>
          <w:tab w:val="left" w:pos="142"/>
        </w:tabs>
        <w:spacing w:line="360" w:lineRule="auto"/>
        <w:ind w:firstLine="720"/>
        <w:jc w:val="both"/>
        <w:rPr>
          <w:rFonts w:ascii="Times New Roman" w:hAnsi="Times New Roman"/>
          <w:b/>
          <w:sz w:val="28"/>
          <w:szCs w:val="28"/>
        </w:rPr>
      </w:pPr>
      <w:r>
        <w:rPr>
          <w:rFonts w:ascii="Times New Roman" w:hAnsi="Times New Roman"/>
          <w:b/>
          <w:sz w:val="28"/>
          <w:szCs w:val="28"/>
        </w:rPr>
        <w:t>Здесь уместно сделать перерыв 10-15 минут.</w:t>
      </w:r>
    </w:p>
    <w:p w:rsidR="00DA17ED" w:rsidRDefault="00C90813">
      <w:pPr>
        <w:tabs>
          <w:tab w:val="left" w:pos="0"/>
          <w:tab w:val="left" w:pos="142"/>
        </w:tabs>
        <w:spacing w:line="360" w:lineRule="auto"/>
        <w:ind w:firstLine="720"/>
        <w:jc w:val="both"/>
        <w:rPr>
          <w:rFonts w:ascii="Times New Roman" w:hAnsi="Times New Roman"/>
          <w:sz w:val="28"/>
          <w:szCs w:val="28"/>
        </w:rPr>
      </w:pPr>
      <w:r>
        <w:rPr>
          <w:rFonts w:ascii="Times New Roman" w:hAnsi="Times New Roman"/>
          <w:b/>
          <w:sz w:val="28"/>
          <w:szCs w:val="28"/>
        </w:rPr>
        <w:t>г)</w:t>
      </w:r>
      <w:r>
        <w:rPr>
          <w:rFonts w:ascii="Times New Roman" w:hAnsi="Times New Roman"/>
          <w:b/>
          <w:i/>
          <w:sz w:val="28"/>
          <w:szCs w:val="28"/>
        </w:rPr>
        <w:t>Встреча сторон.</w:t>
      </w:r>
      <w:r>
        <w:rPr>
          <w:rFonts w:ascii="Times New Roman" w:hAnsi="Times New Roman"/>
          <w:sz w:val="28"/>
          <w:szCs w:val="28"/>
        </w:rPr>
        <w:t xml:space="preserve"> Перед тем, как группы разыграют совместную встречу, ведущий просит участников поразмышлять о следующем: какова цель этой встречи? какова роль медиатора на этой встрече? Затем ведущий предлагает в группах провести совместную встречу участников конфликта, после этого идет работа в «аквариуме» с последующими обсуждениями и рефлексией участников тренинга.</w:t>
      </w:r>
    </w:p>
    <w:p w:rsidR="00DA17ED" w:rsidRDefault="00C90813">
      <w:pPr>
        <w:tabs>
          <w:tab w:val="left" w:pos="1610"/>
        </w:tabs>
        <w:spacing w:line="360" w:lineRule="auto"/>
        <w:ind w:firstLine="720"/>
        <w:jc w:val="both"/>
        <w:rPr>
          <w:rFonts w:ascii="Times New Roman" w:hAnsi="Times New Roman"/>
          <w:sz w:val="28"/>
          <w:szCs w:val="28"/>
        </w:rPr>
      </w:pPr>
      <w:r>
        <w:rPr>
          <w:rFonts w:ascii="Times New Roman" w:hAnsi="Times New Roman"/>
          <w:sz w:val="28"/>
          <w:szCs w:val="28"/>
        </w:rPr>
        <w:t>5. Ведущий подводит итоги прошедшего дня, благодарит участников за активное участие и говорит о планах на следующий день. Также ведущий просит участников подумать дома над следующим: моя жизненная ценность и как я ее передаю окружающим людям.</w:t>
      </w:r>
    </w:p>
    <w:p w:rsidR="00DA17ED" w:rsidRDefault="00C90813">
      <w:pPr>
        <w:tabs>
          <w:tab w:val="left" w:pos="142"/>
        </w:tabs>
        <w:spacing w:line="360" w:lineRule="auto"/>
        <w:ind w:firstLine="720"/>
        <w:jc w:val="center"/>
        <w:rPr>
          <w:rFonts w:ascii="Times New Roman" w:hAnsi="Times New Roman"/>
          <w:b/>
          <w:sz w:val="28"/>
          <w:szCs w:val="28"/>
        </w:rPr>
      </w:pPr>
      <w:r>
        <w:rPr>
          <w:rFonts w:ascii="Times New Roman" w:hAnsi="Times New Roman"/>
          <w:b/>
          <w:sz w:val="28"/>
          <w:szCs w:val="28"/>
        </w:rPr>
        <w:t>3 день</w:t>
      </w:r>
    </w:p>
    <w:p w:rsidR="00DA17ED" w:rsidRDefault="00C90813">
      <w:pPr>
        <w:tabs>
          <w:tab w:val="left" w:pos="1610"/>
        </w:tabs>
        <w:spacing w:line="360" w:lineRule="auto"/>
        <w:ind w:firstLine="720"/>
        <w:jc w:val="both"/>
        <w:rPr>
          <w:rFonts w:ascii="Times New Roman" w:hAnsi="Times New Roman"/>
          <w:sz w:val="28"/>
          <w:szCs w:val="28"/>
        </w:rPr>
      </w:pPr>
      <w:r>
        <w:rPr>
          <w:rFonts w:ascii="Times New Roman" w:hAnsi="Times New Roman"/>
          <w:b/>
          <w:sz w:val="28"/>
          <w:szCs w:val="28"/>
        </w:rPr>
        <w:t>1.</w:t>
      </w:r>
      <w:r>
        <w:rPr>
          <w:rFonts w:ascii="Times New Roman" w:hAnsi="Times New Roman"/>
          <w:sz w:val="28"/>
          <w:szCs w:val="28"/>
        </w:rPr>
        <w:t xml:space="preserve"> Ведущий приветствует участников, напоминает о принятых правилах, которые нужно соблюдать во время занятия и проводит с участниками несколько упражнений на сплочение группы, снятие эмоциональных зажимов и конструктивное общение.</w:t>
      </w:r>
    </w:p>
    <w:p w:rsidR="00DA17ED" w:rsidRDefault="00C90813">
      <w:pPr>
        <w:numPr>
          <w:ilvl w:val="0"/>
          <w:numId w:val="7"/>
        </w:numPr>
        <w:tabs>
          <w:tab w:val="left" w:pos="1610"/>
        </w:tabs>
        <w:ind w:firstLine="720"/>
        <w:jc w:val="both"/>
        <w:rPr>
          <w:rFonts w:ascii="Times New Roman" w:hAnsi="Times New Roman"/>
          <w:i/>
          <w:sz w:val="28"/>
          <w:szCs w:val="28"/>
        </w:rPr>
      </w:pPr>
      <w:r>
        <w:rPr>
          <w:rFonts w:ascii="Times New Roman" w:hAnsi="Times New Roman"/>
          <w:i/>
          <w:sz w:val="28"/>
          <w:szCs w:val="28"/>
        </w:rPr>
        <w:t>Упражнение «Мигалки»</w:t>
      </w:r>
    </w:p>
    <w:p w:rsidR="00DA17ED" w:rsidRDefault="00C90813">
      <w:pPr>
        <w:tabs>
          <w:tab w:val="left" w:pos="1610"/>
        </w:tabs>
        <w:ind w:left="60" w:firstLine="720"/>
        <w:jc w:val="both"/>
        <w:rPr>
          <w:rFonts w:ascii="Times New Roman" w:hAnsi="Times New Roman"/>
          <w:sz w:val="28"/>
          <w:szCs w:val="28"/>
        </w:rPr>
      </w:pPr>
      <w:r>
        <w:rPr>
          <w:rFonts w:ascii="Times New Roman" w:hAnsi="Times New Roman"/>
          <w:sz w:val="28"/>
          <w:szCs w:val="28"/>
        </w:rPr>
        <w:t xml:space="preserve">Участники встают парами (первый впереди, второй – за ним)  и образуют внешний и внутренний круги. Доброволец остается без пары, его задача – переманить к себе участника из внутреннего круга, используя мимику, разговаривать нельзя. Участники внешнего круга должны задержать своего партнера в момент «бегства». </w:t>
      </w:r>
    </w:p>
    <w:p w:rsidR="00DA17ED" w:rsidRDefault="00C90813" w:rsidP="003E6FDB">
      <w:pPr>
        <w:numPr>
          <w:ilvl w:val="0"/>
          <w:numId w:val="25"/>
        </w:numPr>
        <w:tabs>
          <w:tab w:val="left" w:pos="1610"/>
        </w:tabs>
        <w:jc w:val="center"/>
        <w:rPr>
          <w:rFonts w:ascii="Times New Roman" w:hAnsi="Times New Roman"/>
          <w:i/>
          <w:sz w:val="28"/>
          <w:szCs w:val="28"/>
        </w:rPr>
      </w:pPr>
      <w:r>
        <w:rPr>
          <w:rFonts w:ascii="Times New Roman" w:hAnsi="Times New Roman"/>
          <w:i/>
          <w:sz w:val="28"/>
          <w:szCs w:val="28"/>
        </w:rPr>
        <w:t>Упражнение «Найти инициатора движений»</w:t>
      </w:r>
    </w:p>
    <w:p w:rsidR="00DA17ED" w:rsidRDefault="00C90813">
      <w:pPr>
        <w:tabs>
          <w:tab w:val="left" w:pos="1610"/>
        </w:tabs>
        <w:ind w:firstLine="720"/>
        <w:jc w:val="both"/>
        <w:rPr>
          <w:rFonts w:ascii="Times New Roman" w:hAnsi="Times New Roman"/>
          <w:sz w:val="28"/>
          <w:szCs w:val="28"/>
        </w:rPr>
      </w:pPr>
      <w:r>
        <w:rPr>
          <w:rFonts w:ascii="Times New Roman" w:hAnsi="Times New Roman"/>
          <w:sz w:val="28"/>
          <w:szCs w:val="28"/>
        </w:rPr>
        <w:t xml:space="preserve">Инструкция: «Когда доброволец выйдет из комнаты, нам нужно будет выбрать инициатора движений, за которым мы молча будем повторять все </w:t>
      </w:r>
      <w:r>
        <w:rPr>
          <w:rFonts w:ascii="Times New Roman" w:hAnsi="Times New Roman"/>
          <w:sz w:val="28"/>
          <w:szCs w:val="28"/>
        </w:rPr>
        <w:lastRenderedPageBreak/>
        <w:t>движения, которые он нам предложит. Когда доброволец вернется, он должен, наблюдая за участниками, назвать инициатора движений».</w:t>
      </w:r>
    </w:p>
    <w:p w:rsidR="00DA17ED" w:rsidRDefault="00C90813">
      <w:pPr>
        <w:numPr>
          <w:ilvl w:val="0"/>
          <w:numId w:val="7"/>
        </w:numPr>
        <w:tabs>
          <w:tab w:val="left" w:pos="1610"/>
        </w:tabs>
        <w:ind w:firstLine="720"/>
        <w:jc w:val="both"/>
        <w:rPr>
          <w:rFonts w:ascii="Times New Roman" w:hAnsi="Times New Roman"/>
          <w:i/>
          <w:sz w:val="28"/>
          <w:szCs w:val="28"/>
        </w:rPr>
      </w:pPr>
      <w:r>
        <w:rPr>
          <w:rFonts w:ascii="Times New Roman" w:hAnsi="Times New Roman"/>
          <w:i/>
          <w:sz w:val="28"/>
          <w:szCs w:val="28"/>
        </w:rPr>
        <w:t>Упражнение «Общение в парах из разных позиций»:</w:t>
      </w:r>
    </w:p>
    <w:p w:rsidR="00DA17ED" w:rsidRDefault="00C90813">
      <w:pPr>
        <w:tabs>
          <w:tab w:val="left" w:pos="1610"/>
        </w:tabs>
        <w:ind w:firstLine="720"/>
        <w:jc w:val="both"/>
        <w:rPr>
          <w:rFonts w:ascii="Times New Roman" w:hAnsi="Times New Roman"/>
          <w:sz w:val="28"/>
          <w:szCs w:val="28"/>
        </w:rPr>
      </w:pPr>
      <w:r>
        <w:rPr>
          <w:rFonts w:ascii="Times New Roman" w:hAnsi="Times New Roman"/>
          <w:sz w:val="28"/>
          <w:szCs w:val="28"/>
        </w:rPr>
        <w:t>- оба партнера сидят спиной друг к другу (3 мин.);</w:t>
      </w:r>
    </w:p>
    <w:p w:rsidR="00DA17ED" w:rsidRDefault="00C90813">
      <w:pPr>
        <w:tabs>
          <w:tab w:val="left" w:pos="1610"/>
        </w:tabs>
        <w:ind w:firstLine="720"/>
        <w:jc w:val="both"/>
        <w:rPr>
          <w:rFonts w:ascii="Times New Roman" w:hAnsi="Times New Roman"/>
          <w:sz w:val="28"/>
          <w:szCs w:val="28"/>
        </w:rPr>
      </w:pPr>
      <w:r>
        <w:rPr>
          <w:rFonts w:ascii="Times New Roman" w:hAnsi="Times New Roman"/>
          <w:sz w:val="28"/>
          <w:szCs w:val="28"/>
        </w:rPr>
        <w:t>- один сидит, второй – стоит (3 мин.);</w:t>
      </w:r>
    </w:p>
    <w:p w:rsidR="00DA17ED" w:rsidRDefault="00C90813">
      <w:pPr>
        <w:tabs>
          <w:tab w:val="left" w:pos="1610"/>
        </w:tabs>
        <w:ind w:firstLine="720"/>
        <w:jc w:val="both"/>
        <w:rPr>
          <w:rFonts w:ascii="Times New Roman" w:hAnsi="Times New Roman"/>
          <w:sz w:val="28"/>
          <w:szCs w:val="28"/>
        </w:rPr>
      </w:pPr>
      <w:r>
        <w:rPr>
          <w:rFonts w:ascii="Times New Roman" w:hAnsi="Times New Roman"/>
          <w:sz w:val="28"/>
          <w:szCs w:val="28"/>
        </w:rPr>
        <w:t>- поменялись местами (3 мин.);</w:t>
      </w:r>
    </w:p>
    <w:p w:rsidR="00DA17ED" w:rsidRDefault="00C90813">
      <w:pPr>
        <w:tabs>
          <w:tab w:val="left" w:pos="1610"/>
        </w:tabs>
        <w:ind w:firstLine="720"/>
        <w:jc w:val="both"/>
        <w:rPr>
          <w:rFonts w:ascii="Times New Roman" w:hAnsi="Times New Roman"/>
          <w:sz w:val="28"/>
          <w:szCs w:val="28"/>
        </w:rPr>
      </w:pPr>
      <w:r>
        <w:rPr>
          <w:rFonts w:ascii="Times New Roman" w:hAnsi="Times New Roman"/>
          <w:sz w:val="28"/>
          <w:szCs w:val="28"/>
        </w:rPr>
        <w:t>- оба партнера сидят рядом (3 мин.)</w:t>
      </w:r>
    </w:p>
    <w:p w:rsidR="00DA17ED" w:rsidRDefault="00C90813">
      <w:pPr>
        <w:tabs>
          <w:tab w:val="left" w:pos="1610"/>
        </w:tabs>
        <w:ind w:left="360" w:firstLine="720"/>
        <w:jc w:val="both"/>
        <w:rPr>
          <w:rFonts w:ascii="Times New Roman" w:hAnsi="Times New Roman"/>
          <w:sz w:val="28"/>
          <w:szCs w:val="28"/>
        </w:rPr>
      </w:pPr>
      <w:r>
        <w:rPr>
          <w:rFonts w:ascii="Times New Roman" w:hAnsi="Times New Roman"/>
          <w:sz w:val="28"/>
          <w:szCs w:val="28"/>
        </w:rPr>
        <w:t>Затем ведущий просит поделиться впечатлениями о полученном опыте.</w:t>
      </w:r>
    </w:p>
    <w:p w:rsidR="00DA17ED" w:rsidRDefault="00C90813">
      <w:pPr>
        <w:tabs>
          <w:tab w:val="left" w:pos="142"/>
        </w:tabs>
        <w:spacing w:line="360" w:lineRule="auto"/>
        <w:ind w:firstLine="720"/>
        <w:jc w:val="both"/>
        <w:rPr>
          <w:rFonts w:ascii="Times New Roman" w:hAnsi="Times New Roman"/>
          <w:sz w:val="28"/>
          <w:szCs w:val="28"/>
        </w:rPr>
      </w:pPr>
      <w:r>
        <w:rPr>
          <w:rFonts w:ascii="Times New Roman" w:hAnsi="Times New Roman"/>
          <w:b/>
          <w:sz w:val="28"/>
          <w:szCs w:val="28"/>
        </w:rPr>
        <w:t xml:space="preserve">2. </w:t>
      </w:r>
      <w:r>
        <w:rPr>
          <w:rFonts w:ascii="Times New Roman" w:hAnsi="Times New Roman"/>
          <w:sz w:val="28"/>
          <w:szCs w:val="28"/>
        </w:rPr>
        <w:t>После этого ведущий просит участников поделиться впечатлениями о предыдущем дне.</w:t>
      </w:r>
    </w:p>
    <w:p w:rsidR="00DA17ED" w:rsidRDefault="00C90813">
      <w:pPr>
        <w:tabs>
          <w:tab w:val="left" w:pos="142"/>
        </w:tabs>
        <w:ind w:firstLine="720"/>
        <w:jc w:val="both"/>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 xml:space="preserve"> Ведущий </w:t>
      </w:r>
      <w:r>
        <w:rPr>
          <w:rFonts w:ascii="Times New Roman" w:hAnsi="Times New Roman"/>
          <w:b/>
          <w:sz w:val="28"/>
          <w:szCs w:val="28"/>
        </w:rPr>
        <w:t>кратко</w:t>
      </w:r>
      <w:r>
        <w:rPr>
          <w:rFonts w:ascii="Times New Roman" w:hAnsi="Times New Roman"/>
          <w:sz w:val="28"/>
          <w:szCs w:val="28"/>
        </w:rPr>
        <w:t xml:space="preserve"> знакомит участников с восстановительной программой Круг сообщества, рассказывает об этапах, правилах проведения Круга и об обязанностях ведущего (см. Приложение 3). Затем ведущий предлагает участникам принять участие в программе Круг сообщества.</w:t>
      </w:r>
    </w:p>
    <w:p w:rsidR="00DA17ED" w:rsidRDefault="00C90813">
      <w:pPr>
        <w:tabs>
          <w:tab w:val="left" w:pos="142"/>
        </w:tabs>
        <w:ind w:firstLine="720"/>
        <w:jc w:val="both"/>
        <w:rPr>
          <w:rFonts w:ascii="Times New Roman" w:hAnsi="Times New Roman"/>
          <w:b/>
          <w:sz w:val="28"/>
          <w:szCs w:val="28"/>
        </w:rPr>
      </w:pPr>
      <w:r>
        <w:rPr>
          <w:rFonts w:ascii="Times New Roman" w:hAnsi="Times New Roman"/>
          <w:b/>
          <w:sz w:val="28"/>
          <w:szCs w:val="28"/>
        </w:rPr>
        <w:t xml:space="preserve">Здесь уместно сделать перерыв на 15-20 минут. </w:t>
      </w:r>
    </w:p>
    <w:p w:rsidR="00DA17ED" w:rsidRDefault="00C90813">
      <w:pPr>
        <w:tabs>
          <w:tab w:val="left" w:pos="142"/>
        </w:tabs>
        <w:ind w:firstLine="720"/>
        <w:jc w:val="both"/>
        <w:rPr>
          <w:rFonts w:ascii="Times New Roman" w:hAnsi="Times New Roman"/>
          <w:sz w:val="28"/>
          <w:szCs w:val="28"/>
        </w:rPr>
      </w:pPr>
      <w:r>
        <w:rPr>
          <w:rFonts w:ascii="Times New Roman" w:hAnsi="Times New Roman"/>
          <w:sz w:val="28"/>
          <w:szCs w:val="28"/>
        </w:rPr>
        <w:t>Темы для проведения Круга (ответы участников фиксируются на доске):</w:t>
      </w:r>
    </w:p>
    <w:p w:rsidR="00DA17ED" w:rsidRDefault="00C90813">
      <w:pPr>
        <w:numPr>
          <w:ilvl w:val="0"/>
          <w:numId w:val="2"/>
        </w:numPr>
        <w:tabs>
          <w:tab w:val="left" w:pos="142"/>
        </w:tabs>
        <w:ind w:left="360" w:firstLine="720"/>
        <w:jc w:val="both"/>
        <w:rPr>
          <w:rFonts w:ascii="Times New Roman" w:hAnsi="Times New Roman"/>
          <w:sz w:val="28"/>
          <w:szCs w:val="28"/>
        </w:rPr>
      </w:pPr>
      <w:r>
        <w:rPr>
          <w:rFonts w:ascii="Times New Roman" w:hAnsi="Times New Roman"/>
          <w:sz w:val="28"/>
          <w:szCs w:val="28"/>
        </w:rPr>
        <w:t xml:space="preserve"> Моя ценность и как я ее передаю окружающим людям.</w:t>
      </w:r>
    </w:p>
    <w:p w:rsidR="00DA17ED" w:rsidRDefault="00C90813">
      <w:pPr>
        <w:numPr>
          <w:ilvl w:val="0"/>
          <w:numId w:val="2"/>
        </w:numPr>
        <w:tabs>
          <w:tab w:val="left" w:pos="142"/>
        </w:tabs>
        <w:ind w:left="360" w:firstLine="720"/>
        <w:jc w:val="both"/>
        <w:rPr>
          <w:rFonts w:ascii="Times New Roman" w:hAnsi="Times New Roman"/>
          <w:sz w:val="28"/>
          <w:szCs w:val="28"/>
        </w:rPr>
      </w:pPr>
      <w:r>
        <w:rPr>
          <w:rFonts w:ascii="Times New Roman" w:hAnsi="Times New Roman"/>
          <w:sz w:val="28"/>
          <w:szCs w:val="28"/>
        </w:rPr>
        <w:t xml:space="preserve"> Какие ценности лежат в основе деятельности ШСП? </w:t>
      </w:r>
    </w:p>
    <w:p w:rsidR="00DA17ED" w:rsidRDefault="00C90813">
      <w:pPr>
        <w:numPr>
          <w:ilvl w:val="0"/>
          <w:numId w:val="2"/>
        </w:numPr>
        <w:tabs>
          <w:tab w:val="left" w:pos="142"/>
        </w:tabs>
        <w:ind w:left="360" w:firstLine="720"/>
        <w:jc w:val="both"/>
        <w:rPr>
          <w:rFonts w:ascii="Times New Roman" w:hAnsi="Times New Roman"/>
          <w:sz w:val="28"/>
          <w:szCs w:val="28"/>
        </w:rPr>
      </w:pPr>
      <w:r>
        <w:rPr>
          <w:rFonts w:ascii="Times New Roman" w:hAnsi="Times New Roman"/>
          <w:sz w:val="28"/>
          <w:szCs w:val="28"/>
        </w:rPr>
        <w:t xml:space="preserve"> В чем польза для Вас и для школы в работе такой службы?</w:t>
      </w:r>
    </w:p>
    <w:p w:rsidR="00DA17ED" w:rsidRDefault="00C90813">
      <w:pPr>
        <w:numPr>
          <w:ilvl w:val="0"/>
          <w:numId w:val="2"/>
        </w:numPr>
        <w:tabs>
          <w:tab w:val="left" w:pos="142"/>
        </w:tabs>
        <w:ind w:left="360" w:firstLine="720"/>
        <w:jc w:val="both"/>
        <w:rPr>
          <w:rFonts w:ascii="Times New Roman" w:hAnsi="Times New Roman"/>
          <w:sz w:val="28"/>
          <w:szCs w:val="28"/>
        </w:rPr>
      </w:pPr>
      <w:r>
        <w:rPr>
          <w:rFonts w:ascii="Times New Roman" w:hAnsi="Times New Roman"/>
          <w:sz w:val="28"/>
          <w:szCs w:val="28"/>
        </w:rPr>
        <w:t xml:space="preserve"> Что можно сделать и что Вы готовы делать для создания и поддержки ШСП? </w:t>
      </w:r>
    </w:p>
    <w:p w:rsidR="00DA17ED" w:rsidRDefault="00C90813">
      <w:pPr>
        <w:numPr>
          <w:ilvl w:val="0"/>
          <w:numId w:val="2"/>
        </w:numPr>
        <w:tabs>
          <w:tab w:val="left" w:pos="142"/>
        </w:tabs>
        <w:ind w:left="360" w:firstLine="720"/>
        <w:jc w:val="both"/>
        <w:rPr>
          <w:rFonts w:ascii="Times New Roman" w:hAnsi="Times New Roman"/>
          <w:sz w:val="28"/>
          <w:szCs w:val="28"/>
        </w:rPr>
      </w:pPr>
      <w:r>
        <w:rPr>
          <w:rFonts w:ascii="Times New Roman" w:hAnsi="Times New Roman"/>
          <w:sz w:val="28"/>
          <w:szCs w:val="28"/>
        </w:rPr>
        <w:t xml:space="preserve"> Поделитесь своими впечатлениями о работе в Круге.</w:t>
      </w:r>
    </w:p>
    <w:p w:rsidR="00DA17ED" w:rsidRDefault="00C90813">
      <w:pPr>
        <w:tabs>
          <w:tab w:val="left" w:pos="0"/>
          <w:tab w:val="left" w:pos="142"/>
        </w:tabs>
        <w:ind w:firstLine="720"/>
        <w:jc w:val="both"/>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 xml:space="preserve"> Ведущий благодарит участников за работу и предлагает поделиться по кругу впечатлениями о тренинге.</w:t>
      </w:r>
    </w:p>
    <w:p w:rsidR="003E6FDB" w:rsidRDefault="00C90813" w:rsidP="003E6FDB">
      <w:pPr>
        <w:tabs>
          <w:tab w:val="left" w:pos="0"/>
          <w:tab w:val="left" w:pos="142"/>
        </w:tabs>
        <w:ind w:firstLine="720"/>
        <w:jc w:val="both"/>
        <w:rPr>
          <w:rFonts w:ascii="Times New Roman" w:hAnsi="Times New Roman"/>
          <w:sz w:val="28"/>
          <w:szCs w:val="28"/>
        </w:rPr>
      </w:pPr>
      <w:r>
        <w:rPr>
          <w:rFonts w:ascii="Times New Roman" w:hAnsi="Times New Roman"/>
          <w:b/>
          <w:sz w:val="28"/>
          <w:szCs w:val="28"/>
        </w:rPr>
        <w:t>4.</w:t>
      </w:r>
      <w:r>
        <w:rPr>
          <w:rFonts w:ascii="Times New Roman" w:hAnsi="Times New Roman"/>
          <w:sz w:val="28"/>
          <w:szCs w:val="28"/>
        </w:rPr>
        <w:t xml:space="preserve"> Заключительное слово ведущего по итогам проведенного тренинга.</w:t>
      </w:r>
    </w:p>
    <w:p w:rsidR="00DA17ED" w:rsidRPr="003E6FDB" w:rsidRDefault="00C90813" w:rsidP="003E6FDB">
      <w:pPr>
        <w:tabs>
          <w:tab w:val="left" w:pos="0"/>
          <w:tab w:val="left" w:pos="142"/>
        </w:tabs>
        <w:ind w:firstLine="720"/>
        <w:jc w:val="center"/>
        <w:rPr>
          <w:rFonts w:ascii="Times New Roman" w:hAnsi="Times New Roman"/>
          <w:sz w:val="28"/>
          <w:szCs w:val="28"/>
        </w:rPr>
      </w:pPr>
      <w:r>
        <w:rPr>
          <w:rFonts w:ascii="Times New Roman" w:hAnsi="Times New Roman"/>
          <w:b/>
          <w:sz w:val="28"/>
          <w:szCs w:val="28"/>
        </w:rPr>
        <w:lastRenderedPageBreak/>
        <w:t>Список литературы</w:t>
      </w:r>
    </w:p>
    <w:p w:rsidR="00DA17ED" w:rsidRDefault="00DA17ED">
      <w:pPr>
        <w:tabs>
          <w:tab w:val="left" w:pos="1610"/>
        </w:tabs>
        <w:ind w:left="360" w:firstLine="720"/>
        <w:jc w:val="both"/>
        <w:rPr>
          <w:rFonts w:ascii="Times New Roman" w:hAnsi="Times New Roman"/>
          <w:b/>
          <w:sz w:val="28"/>
          <w:szCs w:val="28"/>
        </w:rPr>
      </w:pPr>
    </w:p>
    <w:p w:rsidR="00DA17ED" w:rsidRDefault="00C90813">
      <w:pPr>
        <w:pStyle w:val="af2"/>
        <w:numPr>
          <w:ilvl w:val="0"/>
          <w:numId w:val="10"/>
        </w:numPr>
        <w:tabs>
          <w:tab w:val="left" w:pos="0"/>
        </w:tabs>
        <w:spacing w:line="360" w:lineRule="auto"/>
        <w:ind w:left="0" w:firstLine="720"/>
        <w:jc w:val="both"/>
        <w:rPr>
          <w:rFonts w:ascii="Times New Roman" w:hAnsi="Times New Roman"/>
          <w:sz w:val="28"/>
          <w:szCs w:val="28"/>
        </w:rPr>
      </w:pPr>
      <w:r>
        <w:rPr>
          <w:rFonts w:ascii="Times New Roman" w:hAnsi="Times New Roman"/>
          <w:sz w:val="28"/>
          <w:szCs w:val="28"/>
        </w:rPr>
        <w:t xml:space="preserve">Библиотека общественного центра «Судебно-правовая реформа»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sprc</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r>
        <w:rPr>
          <w:rFonts w:ascii="Times New Roman" w:hAnsi="Times New Roman"/>
          <w:sz w:val="28"/>
          <w:szCs w:val="28"/>
          <w:lang w:val="en-US"/>
        </w:rPr>
        <w:t>library</w:t>
      </w:r>
      <w:r>
        <w:rPr>
          <w:rFonts w:ascii="Times New Roman" w:hAnsi="Times New Roman"/>
          <w:sz w:val="28"/>
          <w:szCs w:val="28"/>
        </w:rPr>
        <w:t>.</w:t>
      </w:r>
      <w:r>
        <w:rPr>
          <w:rFonts w:ascii="Times New Roman" w:hAnsi="Times New Roman"/>
          <w:sz w:val="28"/>
          <w:szCs w:val="28"/>
          <w:lang w:val="en-US"/>
        </w:rPr>
        <w:t>html</w:t>
      </w:r>
      <w:r>
        <w:rPr>
          <w:rFonts w:ascii="Times New Roman" w:hAnsi="Times New Roman"/>
          <w:sz w:val="28"/>
          <w:szCs w:val="28"/>
        </w:rPr>
        <w:t xml:space="preserve">.  </w:t>
      </w:r>
    </w:p>
    <w:p w:rsidR="00DA17ED" w:rsidRDefault="00C90813">
      <w:pPr>
        <w:pStyle w:val="a0"/>
        <w:numPr>
          <w:ilvl w:val="0"/>
          <w:numId w:val="10"/>
        </w:numPr>
        <w:suppressAutoHyphens w:val="0"/>
        <w:spacing w:after="0" w:line="360" w:lineRule="auto"/>
        <w:ind w:left="0" w:firstLine="720"/>
        <w:jc w:val="both"/>
        <w:rPr>
          <w:sz w:val="28"/>
          <w:szCs w:val="28"/>
        </w:rPr>
      </w:pPr>
      <w:r>
        <w:rPr>
          <w:sz w:val="28"/>
          <w:szCs w:val="28"/>
        </w:rPr>
        <w:t>Брейтуэйт Дж. Преступление, стыд и воссоединение. - М., 2002.</w:t>
      </w:r>
    </w:p>
    <w:p w:rsidR="00DA17ED" w:rsidRDefault="00C90813">
      <w:pPr>
        <w:pStyle w:val="a0"/>
        <w:numPr>
          <w:ilvl w:val="0"/>
          <w:numId w:val="10"/>
        </w:numPr>
        <w:suppressAutoHyphens w:val="0"/>
        <w:spacing w:after="0" w:line="360" w:lineRule="auto"/>
        <w:ind w:left="0" w:firstLine="720"/>
        <w:jc w:val="both"/>
        <w:rPr>
          <w:sz w:val="28"/>
          <w:szCs w:val="28"/>
        </w:rPr>
      </w:pPr>
      <w:r>
        <w:rPr>
          <w:sz w:val="28"/>
          <w:szCs w:val="28"/>
        </w:rPr>
        <w:t xml:space="preserve"> Восстановительное правосудие для несовершеннолетних и социальная работа. / под ред. Л.М. Карнозовой. – М., 2001.</w:t>
      </w:r>
    </w:p>
    <w:p w:rsidR="00DA17ED" w:rsidRDefault="00C90813">
      <w:pPr>
        <w:numPr>
          <w:ilvl w:val="0"/>
          <w:numId w:val="10"/>
        </w:numPr>
        <w:tabs>
          <w:tab w:val="left" w:pos="0"/>
        </w:tabs>
        <w:spacing w:line="360" w:lineRule="auto"/>
        <w:ind w:left="0" w:firstLine="720"/>
        <w:jc w:val="both"/>
        <w:rPr>
          <w:rFonts w:ascii="Times New Roman" w:hAnsi="Times New Roman"/>
          <w:sz w:val="28"/>
          <w:szCs w:val="28"/>
        </w:rPr>
      </w:pPr>
      <w:r>
        <w:rPr>
          <w:rFonts w:ascii="Times New Roman" w:hAnsi="Times New Roman"/>
          <w:sz w:val="28"/>
          <w:szCs w:val="28"/>
        </w:rPr>
        <w:t xml:space="preserve">Живая Конвенция и школьные службы примирения. Теория,    исследования, методики. /Под общей редакцией Н.Л. Хананашвили. – М.: Благотворительный фонд «Просвещение», 2011. – 168 с. </w:t>
      </w:r>
    </w:p>
    <w:p w:rsidR="00DA17ED" w:rsidRDefault="00C90813">
      <w:pPr>
        <w:numPr>
          <w:ilvl w:val="0"/>
          <w:numId w:val="10"/>
        </w:numPr>
        <w:ind w:left="0" w:firstLine="720"/>
        <w:jc w:val="both"/>
        <w:rPr>
          <w:rFonts w:ascii="Times New Roman" w:hAnsi="Times New Roman"/>
          <w:sz w:val="28"/>
          <w:szCs w:val="28"/>
        </w:rPr>
      </w:pPr>
      <w:r>
        <w:rPr>
          <w:rFonts w:ascii="Times New Roman" w:hAnsi="Times New Roman"/>
          <w:sz w:val="28"/>
          <w:szCs w:val="28"/>
        </w:rPr>
        <w:t>Зер Х. Восстановительное правосудие: новый взгляд на преступление и наказание. - М.: МОО Центр «Судебно-правовая реформа», 1998. – 328 с.</w:t>
      </w:r>
    </w:p>
    <w:p w:rsidR="00DA17ED" w:rsidRDefault="00C90813">
      <w:pPr>
        <w:pStyle w:val="af2"/>
        <w:numPr>
          <w:ilvl w:val="0"/>
          <w:numId w:val="10"/>
        </w:numPr>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Карманная книжка ведущего восстановительных программ. - М., 2004.</w:t>
      </w:r>
    </w:p>
    <w:p w:rsidR="00DA17ED" w:rsidRDefault="00C90813">
      <w:pPr>
        <w:numPr>
          <w:ilvl w:val="0"/>
          <w:numId w:val="10"/>
        </w:numPr>
        <w:spacing w:line="360" w:lineRule="auto"/>
        <w:ind w:left="0" w:firstLine="720"/>
        <w:rPr>
          <w:rFonts w:ascii="Times New Roman" w:hAnsi="Times New Roman"/>
          <w:sz w:val="28"/>
          <w:szCs w:val="28"/>
        </w:rPr>
      </w:pPr>
      <w:r>
        <w:rPr>
          <w:rFonts w:ascii="Times New Roman" w:hAnsi="Times New Roman"/>
          <w:sz w:val="28"/>
          <w:szCs w:val="28"/>
        </w:rPr>
        <w:t>Конвенция о правах ребенка. http://www.un.org/ru/documents/decl_conv/conventions/childcon.shtml</w:t>
      </w:r>
    </w:p>
    <w:p w:rsidR="00DA17ED" w:rsidRDefault="00C90813">
      <w:pPr>
        <w:pStyle w:val="af2"/>
        <w:numPr>
          <w:ilvl w:val="0"/>
          <w:numId w:val="10"/>
        </w:numPr>
        <w:spacing w:line="360" w:lineRule="auto"/>
        <w:ind w:left="0" w:firstLine="720"/>
        <w:jc w:val="both"/>
        <w:rPr>
          <w:rFonts w:ascii="Times New Roman" w:hAnsi="Times New Roman"/>
          <w:sz w:val="28"/>
          <w:szCs w:val="28"/>
        </w:rPr>
      </w:pPr>
      <w:r>
        <w:rPr>
          <w:rFonts w:ascii="Times New Roman" w:hAnsi="Times New Roman"/>
          <w:sz w:val="28"/>
          <w:szCs w:val="28"/>
        </w:rPr>
        <w:t>Максудов Р.Р. Восстановительная медиация: практическое руководство для специалистов, реализующих восстановительный подход в работе с конфликтами и уголовно-наказуемыми деяниями с участием несовершеннолетних. М.: Информационно-внедренческий центр «Маркетинг», 2011.</w:t>
      </w:r>
    </w:p>
    <w:p w:rsidR="00DA17ED" w:rsidRDefault="00C90813">
      <w:pPr>
        <w:numPr>
          <w:ilvl w:val="0"/>
          <w:numId w:val="10"/>
        </w:numPr>
        <w:tabs>
          <w:tab w:val="left" w:pos="142"/>
        </w:tabs>
        <w:spacing w:line="360" w:lineRule="auto"/>
        <w:ind w:left="0" w:firstLine="720"/>
        <w:jc w:val="both"/>
        <w:rPr>
          <w:rFonts w:ascii="Times New Roman" w:hAnsi="Times New Roman"/>
          <w:sz w:val="28"/>
          <w:szCs w:val="28"/>
        </w:rPr>
      </w:pPr>
      <w:r>
        <w:rPr>
          <w:rFonts w:ascii="Times New Roman" w:hAnsi="Times New Roman"/>
          <w:sz w:val="28"/>
          <w:szCs w:val="28"/>
        </w:rPr>
        <w:t xml:space="preserve">Максудов Р.Р., Коновалов А.Ю. Школьная служба примирения: идея и технология. М.: МОО Центр «Судебно-правовая реформа», 2010. </w:t>
      </w:r>
    </w:p>
    <w:p w:rsidR="00DA17ED" w:rsidRDefault="00C90813">
      <w:pPr>
        <w:pStyle w:val="a0"/>
        <w:suppressAutoHyphens w:val="0"/>
        <w:spacing w:after="0" w:line="360" w:lineRule="auto"/>
        <w:jc w:val="both"/>
        <w:rPr>
          <w:sz w:val="28"/>
          <w:szCs w:val="28"/>
        </w:rPr>
      </w:pPr>
      <w:r>
        <w:rPr>
          <w:sz w:val="28"/>
          <w:szCs w:val="28"/>
        </w:rPr>
        <w:t xml:space="preserve">       10. Организация и проведение программ восстановительного правосудия. / под ред. Л.М. Карнозовой, Р.Р. Максудова. - М., 2006.</w:t>
      </w:r>
    </w:p>
    <w:p w:rsidR="00DA17ED" w:rsidRDefault="00C90813">
      <w:pPr>
        <w:tabs>
          <w:tab w:val="left" w:pos="142"/>
        </w:tabs>
        <w:spacing w:line="360" w:lineRule="auto"/>
        <w:ind w:left="-8" w:firstLine="716"/>
        <w:jc w:val="both"/>
        <w:rPr>
          <w:rFonts w:ascii="Times New Roman" w:hAnsi="Times New Roman"/>
          <w:sz w:val="28"/>
          <w:szCs w:val="28"/>
        </w:rPr>
      </w:pPr>
      <w:r>
        <w:rPr>
          <w:rFonts w:ascii="Times New Roman" w:hAnsi="Times New Roman"/>
          <w:sz w:val="28"/>
          <w:szCs w:val="28"/>
        </w:rPr>
        <w:lastRenderedPageBreak/>
        <w:t xml:space="preserve">       11. Пранис К., Стюарт Б., Уедж М. Круги примирения: от преступления к сообществу. М.: МОО Центр «Судебно-правовая реформа», 2010. – 240 с.</w:t>
      </w:r>
    </w:p>
    <w:p w:rsidR="00DA17ED" w:rsidRDefault="00C90813">
      <w:pPr>
        <w:tabs>
          <w:tab w:val="left" w:pos="142"/>
        </w:tabs>
        <w:spacing w:line="360" w:lineRule="auto"/>
        <w:ind w:firstLine="720"/>
        <w:jc w:val="both"/>
        <w:rPr>
          <w:rFonts w:ascii="Times New Roman" w:hAnsi="Times New Roman"/>
          <w:sz w:val="28"/>
          <w:szCs w:val="28"/>
        </w:rPr>
      </w:pPr>
      <w:r>
        <w:rPr>
          <w:rFonts w:ascii="Times New Roman" w:hAnsi="Times New Roman"/>
          <w:sz w:val="28"/>
          <w:szCs w:val="28"/>
        </w:rPr>
        <w:t xml:space="preserve">     12. Стандарты восстановительной медиации. Разработаны и утверждены Всероссийской ассоциацией восстановительной медиации. М.: МОО Центр «Судебно-правовая реформа», 2009.</w:t>
      </w:r>
    </w:p>
    <w:p w:rsidR="00DA17ED" w:rsidRDefault="00C90813">
      <w:pPr>
        <w:tabs>
          <w:tab w:val="left" w:pos="142"/>
        </w:tabs>
        <w:spacing w:line="360" w:lineRule="auto"/>
        <w:ind w:firstLine="720"/>
        <w:jc w:val="both"/>
        <w:rPr>
          <w:rFonts w:ascii="Times New Roman" w:hAnsi="Times New Roman"/>
          <w:sz w:val="28"/>
          <w:szCs w:val="28"/>
        </w:rPr>
        <w:sectPr w:rsidR="00DA17ED" w:rsidSect="00C90813">
          <w:headerReference w:type="even" r:id="rId8"/>
          <w:headerReference w:type="default" r:id="rId9"/>
          <w:footerReference w:type="even" r:id="rId10"/>
          <w:footerReference w:type="default" r:id="rId11"/>
          <w:headerReference w:type="first" r:id="rId12"/>
          <w:footerReference w:type="first" r:id="rId13"/>
          <w:pgSz w:w="11906" w:h="16838"/>
          <w:pgMar w:top="1403" w:right="851" w:bottom="1427" w:left="1701" w:header="0" w:footer="1134" w:gutter="0"/>
          <w:cols w:space="720"/>
          <w:docGrid w:linePitch="360"/>
        </w:sectPr>
      </w:pPr>
      <w:r>
        <w:rPr>
          <w:rFonts w:ascii="Times New Roman" w:hAnsi="Times New Roman"/>
          <w:sz w:val="28"/>
          <w:szCs w:val="28"/>
        </w:rPr>
        <w:t xml:space="preserve">     13. Указ президента Российской Федерации В.В. Путина о Национальной стратегии действий в интересах детей на 2012 – 2017 годы. http://www.un.org/ru/documents/decl_conv/conventions/childcon.shtml</w:t>
      </w:r>
    </w:p>
    <w:p w:rsidR="00DA17ED" w:rsidRDefault="00DA17ED">
      <w:pPr>
        <w:pageBreakBefore/>
        <w:tabs>
          <w:tab w:val="left" w:pos="142"/>
        </w:tabs>
        <w:spacing w:line="360" w:lineRule="auto"/>
        <w:ind w:left="720"/>
      </w:pPr>
    </w:p>
    <w:p w:rsidR="00DA17ED" w:rsidRDefault="00C90813" w:rsidP="003E6FDB">
      <w:pPr>
        <w:tabs>
          <w:tab w:val="left" w:pos="142"/>
        </w:tabs>
        <w:spacing w:line="360" w:lineRule="auto"/>
        <w:jc w:val="right"/>
        <w:rPr>
          <w:rFonts w:ascii="Times New Roman" w:hAnsi="Times New Roman"/>
          <w:sz w:val="28"/>
          <w:szCs w:val="28"/>
        </w:rPr>
      </w:pPr>
      <w:r>
        <w:rPr>
          <w:rFonts w:ascii="Times New Roman" w:hAnsi="Times New Roman"/>
          <w:sz w:val="28"/>
          <w:szCs w:val="28"/>
        </w:rPr>
        <w:t>Приложение 1</w:t>
      </w:r>
    </w:p>
    <w:p w:rsidR="00DA17ED" w:rsidRDefault="00C90813">
      <w:pPr>
        <w:tabs>
          <w:tab w:val="left" w:pos="0"/>
        </w:tabs>
        <w:spacing w:line="360" w:lineRule="auto"/>
        <w:ind w:firstLine="720"/>
        <w:jc w:val="both"/>
        <w:rPr>
          <w:rFonts w:ascii="Times New Roman" w:hAnsi="Times New Roman"/>
          <w:b/>
          <w:sz w:val="28"/>
          <w:szCs w:val="28"/>
        </w:rPr>
      </w:pPr>
      <w:r>
        <w:rPr>
          <w:rFonts w:ascii="Times New Roman" w:hAnsi="Times New Roman"/>
          <w:b/>
          <w:i/>
          <w:sz w:val="28"/>
          <w:szCs w:val="28"/>
        </w:rPr>
        <w:t>Рустем Максудов</w:t>
      </w:r>
      <w:r>
        <w:rPr>
          <w:rStyle w:val="a5"/>
          <w:rFonts w:ascii="Times New Roman" w:hAnsi="Times New Roman"/>
          <w:b/>
          <w:i/>
          <w:sz w:val="28"/>
          <w:szCs w:val="28"/>
        </w:rPr>
        <w:footnoteReference w:id="7"/>
      </w:r>
    </w:p>
    <w:p w:rsidR="00DA17ED" w:rsidRDefault="00C90813">
      <w:pPr>
        <w:tabs>
          <w:tab w:val="left" w:pos="0"/>
        </w:tabs>
        <w:spacing w:line="360" w:lineRule="auto"/>
        <w:ind w:firstLine="720"/>
        <w:jc w:val="both"/>
        <w:rPr>
          <w:rFonts w:ascii="Times New Roman" w:hAnsi="Times New Roman"/>
          <w:sz w:val="28"/>
          <w:szCs w:val="28"/>
        </w:rPr>
      </w:pPr>
      <w:r>
        <w:rPr>
          <w:rFonts w:ascii="Times New Roman" w:hAnsi="Times New Roman"/>
          <w:b/>
          <w:sz w:val="28"/>
          <w:szCs w:val="28"/>
        </w:rPr>
        <w:t>Модель восстановительной медиации</w:t>
      </w:r>
      <w:r>
        <w:rPr>
          <w:rFonts w:ascii="Times New Roman" w:hAnsi="Times New Roman"/>
          <w:sz w:val="28"/>
          <w:szCs w:val="28"/>
        </w:rPr>
        <w:t xml:space="preserve"> состоит из следующих пространств: </w:t>
      </w:r>
    </w:p>
    <w:p w:rsidR="00DA17ED" w:rsidRDefault="00C90813">
      <w:pPr>
        <w:pStyle w:val="a0"/>
        <w:widowControl w:val="0"/>
        <w:numPr>
          <w:ilvl w:val="0"/>
          <w:numId w:val="14"/>
        </w:numPr>
        <w:tabs>
          <w:tab w:val="left" w:pos="-142"/>
        </w:tabs>
        <w:suppressAutoHyphens w:val="0"/>
        <w:overflowPunct w:val="0"/>
        <w:autoSpaceDE w:val="0"/>
        <w:snapToGrid w:val="0"/>
        <w:spacing w:after="0" w:line="360" w:lineRule="auto"/>
        <w:ind w:right="-6" w:firstLine="720"/>
        <w:jc w:val="both"/>
        <w:rPr>
          <w:sz w:val="28"/>
          <w:szCs w:val="28"/>
        </w:rPr>
      </w:pPr>
      <w:r>
        <w:rPr>
          <w:i/>
          <w:sz w:val="28"/>
          <w:szCs w:val="28"/>
        </w:rPr>
        <w:t>пространство ситуации как материал для работы.</w:t>
      </w:r>
      <w:r>
        <w:rPr>
          <w:sz w:val="28"/>
          <w:szCs w:val="28"/>
        </w:rPr>
        <w:t xml:space="preserve"> Это ситуация, которая, прежде всего, характеризуется своими уникальными условиями совершения конфликта или преступления и их последствиями. Данное пространство  задает направленность понимания медиатора на индивидуальных встречах для определения повестки встречи по заглаживанию вреда (примирительной встречи). С возможными участниками встречи необходимо обсудить ситуацию в плане условий, способствующих совершению преступления, и его последствий или происходящего конфликта и выделить точки, необходимые для обсуждения. Такое обсуждение задает первый такт разотождествления участников криминальной или конфликтной ситуации с самой ситуацией (конфликтом, преступлением) и со своим «знанием» о другом человеке. Роль ведущего (медиатора), владеющего особыми техниками понимания, заключается в том, чтобы освободить место для нового знания о ситуации и другом человеке. Этот такт можно назвать потенциальным разотождествлением; </w:t>
      </w:r>
    </w:p>
    <w:p w:rsidR="00DA17ED" w:rsidRDefault="00C90813">
      <w:pPr>
        <w:pStyle w:val="a0"/>
        <w:widowControl w:val="0"/>
        <w:numPr>
          <w:ilvl w:val="0"/>
          <w:numId w:val="14"/>
        </w:numPr>
        <w:tabs>
          <w:tab w:val="left" w:pos="-142"/>
        </w:tabs>
        <w:suppressAutoHyphens w:val="0"/>
        <w:overflowPunct w:val="0"/>
        <w:autoSpaceDE w:val="0"/>
        <w:snapToGrid w:val="0"/>
        <w:spacing w:after="0" w:line="360" w:lineRule="auto"/>
        <w:ind w:right="-6" w:firstLine="720"/>
        <w:jc w:val="both"/>
        <w:rPr>
          <w:sz w:val="28"/>
          <w:szCs w:val="28"/>
        </w:rPr>
      </w:pPr>
      <w:r>
        <w:rPr>
          <w:i/>
          <w:sz w:val="28"/>
          <w:szCs w:val="28"/>
        </w:rPr>
        <w:t>пространство персонально ориентированного диалога.</w:t>
      </w:r>
      <w:r>
        <w:rPr>
          <w:sz w:val="28"/>
          <w:szCs w:val="28"/>
        </w:rPr>
        <w:t xml:space="preserve"> Этот диалог обычно происходит на встрече сторон (но </w:t>
      </w:r>
      <w:r>
        <w:rPr>
          <w:sz w:val="28"/>
          <w:szCs w:val="28"/>
        </w:rPr>
        <w:lastRenderedPageBreak/>
        <w:t>может происходить и в форме челночной медиации или через обмен письмами).  Такой диалог позволяет актуализировать и отделить собственные чувства и переживания от «зацикленности» сознания на ситуации или другом человеке, что обычно сопровождает конфликт или следует после криминальной ситуации. Также здесь должна произойти распаковка  новых смыслов одругом, которая позволяет избавиться от демонизации  другого, представления его как врага</w:t>
      </w:r>
      <w:r>
        <w:rPr>
          <w:rStyle w:val="a5"/>
          <w:sz w:val="28"/>
          <w:szCs w:val="28"/>
        </w:rPr>
        <w:footnoteReference w:id="8"/>
      </w:r>
      <w:r>
        <w:rPr>
          <w:sz w:val="28"/>
          <w:szCs w:val="28"/>
        </w:rPr>
        <w:t xml:space="preserve">;   </w:t>
      </w:r>
    </w:p>
    <w:p w:rsidR="00DA17ED" w:rsidRDefault="00C90813">
      <w:pPr>
        <w:pStyle w:val="a0"/>
        <w:widowControl w:val="0"/>
        <w:numPr>
          <w:ilvl w:val="0"/>
          <w:numId w:val="14"/>
        </w:numPr>
        <w:tabs>
          <w:tab w:val="left" w:pos="-142"/>
        </w:tabs>
        <w:suppressAutoHyphens w:val="0"/>
        <w:overflowPunct w:val="0"/>
        <w:autoSpaceDE w:val="0"/>
        <w:snapToGrid w:val="0"/>
        <w:spacing w:after="0" w:line="360" w:lineRule="auto"/>
        <w:ind w:right="-6" w:firstLine="720"/>
        <w:jc w:val="both"/>
        <w:rPr>
          <w:sz w:val="28"/>
          <w:szCs w:val="28"/>
        </w:rPr>
      </w:pPr>
      <w:r>
        <w:rPr>
          <w:i/>
          <w:sz w:val="28"/>
          <w:szCs w:val="28"/>
        </w:rPr>
        <w:t>пространство восстановительных действий.</w:t>
      </w:r>
      <w:r>
        <w:rPr>
          <w:sz w:val="28"/>
          <w:szCs w:val="28"/>
        </w:rPr>
        <w:t>Это, прежде всего, действия, позволяющие признать  «врага», «злодея» и т.д. человеком. Это такие действия, которые являются, с одной стороны, результатом нового понимания,  с другой –  углубляют новое понимание и позволяют состояться медиации. И в этом их «тайна», поскольку каждый раз мы сталкиваемся с непониманием, что же человек ценит в других людях и насколько эта ценность соответствует ценностям общества. Поэтому здесь может происходить актуализация «спящих», непроявленных, но признаваемых каждым смыслов добра, любви, примирения и т.д. Восстановительные действия могут инициироваться медиатором на встрече сторон, но могут продолжаться и за рамками встречи, что также содействует освобождению от знаков клеймения, помогает обрести новую идентичность правонарушителя и укрепляет новые смыслы участников друг о друге;</w:t>
      </w:r>
    </w:p>
    <w:p w:rsidR="00DA17ED" w:rsidRDefault="00C90813">
      <w:pPr>
        <w:pStyle w:val="a0"/>
        <w:widowControl w:val="0"/>
        <w:numPr>
          <w:ilvl w:val="0"/>
          <w:numId w:val="14"/>
        </w:numPr>
        <w:tabs>
          <w:tab w:val="left" w:pos="-142"/>
          <w:tab w:val="left" w:pos="0"/>
        </w:tabs>
        <w:suppressAutoHyphens w:val="0"/>
        <w:overflowPunct w:val="0"/>
        <w:autoSpaceDE w:val="0"/>
        <w:snapToGrid w:val="0"/>
        <w:spacing w:after="0" w:line="360" w:lineRule="auto"/>
        <w:ind w:right="-6" w:firstLine="720"/>
        <w:jc w:val="both"/>
        <w:rPr>
          <w:sz w:val="28"/>
          <w:szCs w:val="28"/>
        </w:rPr>
      </w:pPr>
      <w:r>
        <w:rPr>
          <w:i/>
          <w:sz w:val="28"/>
          <w:szCs w:val="28"/>
        </w:rPr>
        <w:t>пространство проектирования будущего.</w:t>
      </w:r>
      <w:r>
        <w:rPr>
          <w:sz w:val="28"/>
          <w:szCs w:val="28"/>
        </w:rPr>
        <w:t xml:space="preserve"> Медиатор может инициировать проектирование будущего участников конфликта или правонарушителя, что позволяет  вовлечь участников в</w:t>
      </w:r>
    </w:p>
    <w:p w:rsidR="00DA17ED" w:rsidRDefault="00C90813">
      <w:pPr>
        <w:pStyle w:val="a0"/>
        <w:widowControl w:val="0"/>
        <w:tabs>
          <w:tab w:val="left" w:pos="-142"/>
          <w:tab w:val="left" w:pos="0"/>
        </w:tabs>
        <w:suppressAutoHyphens w:val="0"/>
        <w:overflowPunct w:val="0"/>
        <w:autoSpaceDE w:val="0"/>
        <w:snapToGrid w:val="0"/>
        <w:spacing w:after="0" w:line="360" w:lineRule="auto"/>
        <w:ind w:left="1260" w:right="-6" w:firstLine="720"/>
        <w:jc w:val="both"/>
        <w:rPr>
          <w:sz w:val="28"/>
          <w:szCs w:val="28"/>
        </w:rPr>
      </w:pPr>
      <w:r>
        <w:rPr>
          <w:sz w:val="28"/>
          <w:szCs w:val="28"/>
        </w:rPr>
        <w:lastRenderedPageBreak/>
        <w:t xml:space="preserve">обсуждение и принятие ответственности правонарушителем за собственное будущее и оказать поддержку его планам со стороны ближайшего социального окружения. </w:t>
      </w:r>
    </w:p>
    <w:p w:rsidR="00DA17ED" w:rsidRDefault="00C90813">
      <w:pPr>
        <w:pStyle w:val="a0"/>
        <w:widowControl w:val="0"/>
        <w:numPr>
          <w:ilvl w:val="0"/>
          <w:numId w:val="14"/>
        </w:numPr>
        <w:tabs>
          <w:tab w:val="left" w:pos="-142"/>
          <w:tab w:val="left" w:pos="0"/>
        </w:tabs>
        <w:suppressAutoHyphens w:val="0"/>
        <w:overflowPunct w:val="0"/>
        <w:autoSpaceDE w:val="0"/>
        <w:snapToGrid w:val="0"/>
        <w:spacing w:after="0" w:line="360" w:lineRule="auto"/>
        <w:ind w:right="-6" w:firstLine="720"/>
        <w:jc w:val="both"/>
        <w:rPr>
          <w:sz w:val="28"/>
          <w:szCs w:val="28"/>
        </w:rPr>
      </w:pPr>
      <w:r>
        <w:rPr>
          <w:i/>
          <w:sz w:val="28"/>
          <w:szCs w:val="28"/>
        </w:rPr>
        <w:t>пространство реализации проекта будущего у правонарушителей (в случае наличия несовершеннолетних правонарушителей).</w:t>
      </w:r>
      <w:r>
        <w:rPr>
          <w:sz w:val="28"/>
          <w:szCs w:val="28"/>
        </w:rPr>
        <w:t xml:space="preserve"> Чем тяжелее ситуация в плане участия в проектировании будущего правонарушителя его родственников и значимых позитивных взрослых, тем больше может быть влияние специалистов, которые фактически должны создать эквивалент близкого социального окружения для молодого человека. Функция реабилитационных программ, на мой взгляд, должна состоять в формировании группы поддержки из значимых позитивных взрослых для подростка.</w:t>
      </w:r>
    </w:p>
    <w:p w:rsidR="00DA17ED" w:rsidRDefault="00DA17ED">
      <w:pPr>
        <w:tabs>
          <w:tab w:val="left" w:pos="142"/>
        </w:tabs>
        <w:spacing w:line="360" w:lineRule="auto"/>
        <w:ind w:firstLine="720"/>
        <w:jc w:val="both"/>
        <w:rPr>
          <w:rFonts w:ascii="Times New Roman" w:hAnsi="Times New Roman"/>
          <w:sz w:val="28"/>
          <w:szCs w:val="28"/>
        </w:rPr>
      </w:pPr>
    </w:p>
    <w:p w:rsidR="00DA17ED" w:rsidRDefault="00DA17ED">
      <w:pPr>
        <w:tabs>
          <w:tab w:val="left" w:pos="142"/>
        </w:tabs>
        <w:spacing w:line="360" w:lineRule="auto"/>
        <w:ind w:firstLine="720"/>
        <w:jc w:val="both"/>
        <w:rPr>
          <w:rFonts w:ascii="Times New Roman" w:hAnsi="Times New Roman"/>
          <w:sz w:val="28"/>
          <w:szCs w:val="28"/>
        </w:rPr>
      </w:pPr>
    </w:p>
    <w:p w:rsidR="00DA17ED" w:rsidRDefault="00DA17ED">
      <w:pPr>
        <w:tabs>
          <w:tab w:val="left" w:pos="142"/>
        </w:tabs>
        <w:spacing w:line="360" w:lineRule="auto"/>
        <w:ind w:firstLine="720"/>
        <w:jc w:val="both"/>
        <w:rPr>
          <w:rFonts w:ascii="Times New Roman" w:hAnsi="Times New Roman"/>
          <w:sz w:val="28"/>
          <w:szCs w:val="28"/>
        </w:rPr>
      </w:pPr>
    </w:p>
    <w:p w:rsidR="00DA17ED" w:rsidRDefault="00DA17ED">
      <w:pPr>
        <w:tabs>
          <w:tab w:val="left" w:pos="142"/>
        </w:tabs>
        <w:spacing w:line="360" w:lineRule="auto"/>
        <w:ind w:firstLine="720"/>
        <w:jc w:val="both"/>
        <w:rPr>
          <w:rFonts w:ascii="Times New Roman" w:hAnsi="Times New Roman"/>
          <w:sz w:val="28"/>
          <w:szCs w:val="28"/>
        </w:rPr>
      </w:pPr>
    </w:p>
    <w:p w:rsidR="00DA17ED" w:rsidRDefault="00DA17ED">
      <w:pPr>
        <w:tabs>
          <w:tab w:val="left" w:pos="142"/>
        </w:tabs>
        <w:spacing w:line="360" w:lineRule="auto"/>
        <w:ind w:firstLine="720"/>
        <w:jc w:val="both"/>
        <w:rPr>
          <w:rFonts w:ascii="Times New Roman" w:hAnsi="Times New Roman"/>
          <w:sz w:val="28"/>
          <w:szCs w:val="28"/>
        </w:rPr>
      </w:pPr>
    </w:p>
    <w:p w:rsidR="00DA17ED" w:rsidRDefault="00DA17ED">
      <w:pPr>
        <w:tabs>
          <w:tab w:val="left" w:pos="142"/>
        </w:tabs>
        <w:spacing w:line="360" w:lineRule="auto"/>
        <w:ind w:firstLine="720"/>
        <w:jc w:val="both"/>
        <w:rPr>
          <w:rFonts w:ascii="Times New Roman" w:hAnsi="Times New Roman"/>
          <w:sz w:val="28"/>
          <w:szCs w:val="28"/>
        </w:rPr>
      </w:pPr>
    </w:p>
    <w:p w:rsidR="00DA17ED" w:rsidRDefault="00DA17ED">
      <w:pPr>
        <w:tabs>
          <w:tab w:val="left" w:pos="142"/>
        </w:tabs>
        <w:spacing w:line="360" w:lineRule="auto"/>
        <w:ind w:firstLine="720"/>
        <w:jc w:val="both"/>
        <w:rPr>
          <w:rFonts w:ascii="Times New Roman" w:hAnsi="Times New Roman"/>
          <w:sz w:val="28"/>
          <w:szCs w:val="28"/>
        </w:rPr>
      </w:pPr>
    </w:p>
    <w:p w:rsidR="00DA17ED" w:rsidRDefault="00DA17ED">
      <w:pPr>
        <w:tabs>
          <w:tab w:val="left" w:pos="142"/>
        </w:tabs>
        <w:spacing w:line="360" w:lineRule="auto"/>
        <w:ind w:firstLine="720"/>
        <w:jc w:val="both"/>
        <w:rPr>
          <w:rFonts w:ascii="Times New Roman" w:hAnsi="Times New Roman"/>
          <w:sz w:val="28"/>
          <w:szCs w:val="28"/>
        </w:rPr>
      </w:pPr>
    </w:p>
    <w:p w:rsidR="00DA17ED" w:rsidRDefault="00DA17ED">
      <w:pPr>
        <w:tabs>
          <w:tab w:val="left" w:pos="142"/>
        </w:tabs>
        <w:spacing w:line="360" w:lineRule="auto"/>
        <w:ind w:firstLine="720"/>
        <w:jc w:val="both"/>
        <w:rPr>
          <w:rFonts w:ascii="Times New Roman" w:hAnsi="Times New Roman"/>
          <w:sz w:val="28"/>
          <w:szCs w:val="28"/>
        </w:rPr>
      </w:pPr>
    </w:p>
    <w:p w:rsidR="00DA17ED" w:rsidRDefault="00DA17ED">
      <w:pPr>
        <w:tabs>
          <w:tab w:val="left" w:pos="142"/>
        </w:tabs>
        <w:spacing w:line="360" w:lineRule="auto"/>
        <w:ind w:firstLine="720"/>
        <w:jc w:val="both"/>
        <w:rPr>
          <w:rFonts w:ascii="Times New Roman" w:hAnsi="Times New Roman"/>
          <w:sz w:val="28"/>
          <w:szCs w:val="28"/>
        </w:rPr>
      </w:pPr>
    </w:p>
    <w:p w:rsidR="00DA17ED" w:rsidRDefault="00DA17ED">
      <w:pPr>
        <w:tabs>
          <w:tab w:val="left" w:pos="142"/>
        </w:tabs>
        <w:spacing w:line="360" w:lineRule="auto"/>
        <w:ind w:firstLine="720"/>
        <w:jc w:val="both"/>
        <w:rPr>
          <w:rFonts w:ascii="Times New Roman" w:hAnsi="Times New Roman"/>
          <w:sz w:val="28"/>
          <w:szCs w:val="28"/>
        </w:rPr>
      </w:pPr>
    </w:p>
    <w:p w:rsidR="003E6FDB" w:rsidRDefault="003E6FDB" w:rsidP="003E6FDB">
      <w:pPr>
        <w:tabs>
          <w:tab w:val="left" w:pos="142"/>
        </w:tabs>
        <w:spacing w:line="360" w:lineRule="auto"/>
        <w:rPr>
          <w:rFonts w:ascii="Times New Roman" w:hAnsi="Times New Roman"/>
          <w:sz w:val="28"/>
          <w:szCs w:val="28"/>
        </w:rPr>
      </w:pPr>
    </w:p>
    <w:p w:rsidR="00DA17ED" w:rsidRDefault="00C90813" w:rsidP="003E6FDB">
      <w:pPr>
        <w:tabs>
          <w:tab w:val="left" w:pos="142"/>
        </w:tabs>
        <w:spacing w:line="360" w:lineRule="auto"/>
        <w:jc w:val="right"/>
        <w:rPr>
          <w:rFonts w:ascii="Times New Roman" w:hAnsi="Times New Roman"/>
          <w:sz w:val="28"/>
          <w:szCs w:val="28"/>
        </w:rPr>
      </w:pPr>
      <w:bookmarkStart w:id="0" w:name="_GoBack"/>
      <w:bookmarkEnd w:id="0"/>
      <w:r>
        <w:rPr>
          <w:rFonts w:ascii="Times New Roman" w:hAnsi="Times New Roman"/>
          <w:sz w:val="28"/>
          <w:szCs w:val="28"/>
        </w:rPr>
        <w:lastRenderedPageBreak/>
        <w:t>Приложение 2</w:t>
      </w:r>
    </w:p>
    <w:p w:rsidR="00DA17ED" w:rsidRDefault="00C90813">
      <w:pPr>
        <w:spacing w:after="0" w:line="240" w:lineRule="auto"/>
        <w:ind w:firstLine="720"/>
        <w:jc w:val="both"/>
        <w:rPr>
          <w:rFonts w:ascii="Times New Roman" w:eastAsia="Times New Roman" w:hAnsi="Times New Roman"/>
          <w:b/>
          <w:sz w:val="28"/>
          <w:szCs w:val="28"/>
        </w:rPr>
      </w:pPr>
      <w:bookmarkStart w:id="1" w:name="%25D0%259F%25D0%25BE%25D1%2580%25D1%258F"/>
      <w:r>
        <w:rPr>
          <w:rFonts w:ascii="Times New Roman" w:eastAsia="Times New Roman" w:hAnsi="Times New Roman"/>
          <w:b/>
          <w:sz w:val="28"/>
          <w:szCs w:val="28"/>
        </w:rPr>
        <w:t>Порядок работы медиатора</w:t>
      </w:r>
    </w:p>
    <w:bookmarkEnd w:id="1"/>
    <w:p w:rsidR="00DA17ED" w:rsidRDefault="00DA17ED">
      <w:pPr>
        <w:spacing w:after="0" w:line="360" w:lineRule="auto"/>
        <w:ind w:firstLine="720"/>
        <w:jc w:val="both"/>
        <w:rPr>
          <w:rFonts w:ascii="Times New Roman" w:eastAsia="Times New Roman" w:hAnsi="Times New Roman"/>
          <w:sz w:val="24"/>
          <w:szCs w:val="24"/>
        </w:rPr>
      </w:pPr>
    </w:p>
    <w:p w:rsidR="00DA17ED" w:rsidRDefault="004A6012">
      <w:pPr>
        <w:spacing w:after="0" w:line="360" w:lineRule="auto"/>
        <w:ind w:firstLine="720"/>
        <w:jc w:val="both"/>
        <w:rPr>
          <w:rFonts w:ascii="Times New Roman" w:eastAsia="Times New Roman" w:hAnsi="Times New Roman"/>
          <w:sz w:val="24"/>
          <w:szCs w:val="24"/>
        </w:rPr>
      </w:pPr>
      <w:r w:rsidRPr="004A6012">
        <w:rPr>
          <w:noProof/>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71.9pt;margin-top:126.4pt;width:315.2pt;height:150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" strokeweight=".5pt">
            <v:textbox inset="7.45pt,3.85pt,7.45pt,3.85pt">
              <w:txbxContent>
                <w:p w:rsidR="004A6012" w:rsidRDefault="00C90813">
                  <w:pPr>
                    <w:pStyle w:val="1"/>
                    <w:spacing w:line="360" w:lineRule="auto"/>
                    <w:jc w:val="center"/>
                    <w:rPr>
                      <w:rFonts w:ascii="Times New Roman" w:hAnsi="Times New Roman"/>
                      <w:sz w:val="28"/>
                      <w:szCs w:val="28"/>
                    </w:rPr>
                  </w:pPr>
                  <w:r>
                    <w:rPr>
                      <w:rFonts w:ascii="Times New Roman" w:hAnsi="Times New Roman"/>
                      <w:sz w:val="28"/>
                      <w:szCs w:val="28"/>
                    </w:rPr>
                    <w:t>ЭТАП 2. ВСТРЕЧА СО СТОРОНОЙ</w:t>
                  </w:r>
                </w:p>
                <w:p w:rsidR="004A6012" w:rsidRDefault="00C90813">
                  <w:pPr>
                    <w:pStyle w:val="21"/>
                    <w:spacing w:before="60" w:after="60" w:line="240" w:lineRule="auto"/>
                    <w:ind w:left="0"/>
                    <w:rPr>
                      <w:rFonts w:ascii="Times New Roman" w:hAnsi="Times New Roman"/>
                      <w:bCs/>
                      <w:sz w:val="28"/>
                      <w:szCs w:val="28"/>
                    </w:rPr>
                  </w:pPr>
                  <w:r>
                    <w:rPr>
                      <w:rFonts w:ascii="Times New Roman" w:hAnsi="Times New Roman"/>
                      <w:bCs/>
                      <w:sz w:val="28"/>
                      <w:szCs w:val="28"/>
                    </w:rPr>
                    <w:t>1 фаза. Создание основы для диалога со стороной</w:t>
                  </w:r>
                </w:p>
                <w:p w:rsidR="004A6012" w:rsidRDefault="00C90813">
                  <w:pPr>
                    <w:pStyle w:val="4"/>
                    <w:spacing w:before="60"/>
                    <w:rPr>
                      <w:b w:val="0"/>
                      <w:sz w:val="28"/>
                      <w:szCs w:val="28"/>
                    </w:rPr>
                  </w:pPr>
                  <w:r>
                    <w:rPr>
                      <w:b w:val="0"/>
                      <w:bCs w:val="0"/>
                      <w:sz w:val="28"/>
                      <w:szCs w:val="28"/>
                    </w:rPr>
                    <w:t xml:space="preserve">2 фаза. </w:t>
                  </w:r>
                  <w:r>
                    <w:rPr>
                      <w:b w:val="0"/>
                      <w:sz w:val="28"/>
                      <w:szCs w:val="28"/>
                    </w:rPr>
                    <w:t>Понимание ситуации</w:t>
                  </w:r>
                </w:p>
                <w:p w:rsidR="004A6012" w:rsidRDefault="00C90813">
                  <w:pPr>
                    <w:keepNext/>
                    <w:spacing w:before="60" w:after="60"/>
                    <w:rPr>
                      <w:rFonts w:ascii="Times New Roman" w:hAnsi="Times New Roman"/>
                      <w:bCs/>
                      <w:sz w:val="28"/>
                      <w:szCs w:val="28"/>
                    </w:rPr>
                  </w:pPr>
                  <w:r>
                    <w:rPr>
                      <w:rFonts w:ascii="Times New Roman" w:hAnsi="Times New Roman"/>
                      <w:bCs/>
                      <w:sz w:val="28"/>
                      <w:szCs w:val="28"/>
                    </w:rPr>
                    <w:t>3 фаза. Поиск вариантов выхода</w:t>
                  </w:r>
                </w:p>
                <w:p w:rsidR="004A6012" w:rsidRDefault="00C90813">
                  <w:pPr>
                    <w:pStyle w:val="af4"/>
                    <w:keepNext/>
                    <w:tabs>
                      <w:tab w:val="left" w:pos="708"/>
                    </w:tabs>
                    <w:spacing w:before="60" w:after="60"/>
                    <w:rPr>
                      <w:rFonts w:ascii="Times New Roman" w:hAnsi="Times New Roman"/>
                      <w:bCs/>
                      <w:sz w:val="28"/>
                      <w:szCs w:val="28"/>
                    </w:rPr>
                  </w:pPr>
                  <w:r>
                    <w:rPr>
                      <w:rFonts w:ascii="Times New Roman" w:hAnsi="Times New Roman"/>
                      <w:bCs/>
                      <w:sz w:val="28"/>
                      <w:szCs w:val="28"/>
                    </w:rPr>
                    <w:t>4 фаза. Подготовка к встрече</w:t>
                  </w:r>
                </w:p>
                <w:p w:rsidR="004A6012" w:rsidRDefault="004A6012">
                  <w:pPr>
                    <w:rPr>
                      <w:rFonts w:ascii="Times New Roman" w:hAnsi="Times New Roman"/>
                    </w:rPr>
                  </w:pPr>
                </w:p>
                <w:p w:rsidR="004A6012" w:rsidRDefault="004A6012">
                  <w:pPr>
                    <w:pStyle w:val="21"/>
                    <w:spacing w:line="360" w:lineRule="auto"/>
                    <w:ind w:left="0"/>
                    <w:jc w:val="center"/>
                    <w:rPr>
                      <w:b/>
                      <w:bCs/>
                    </w:rPr>
                  </w:pPr>
                </w:p>
                <w:p w:rsidR="004A6012" w:rsidRDefault="004A6012"/>
                <w:p w:rsidR="004A6012" w:rsidRDefault="004A6012"/>
                <w:p w:rsidR="004A6012" w:rsidRDefault="004A6012"/>
              </w:txbxContent>
            </v:textbox>
          </v:shape>
        </w:pict>
      </w:r>
      <w:r w:rsidRPr="004A6012">
        <w:rPr>
          <w:noProof/>
          <w:lang w:eastAsia="ru-RU"/>
        </w:rPr>
        <w:pict>
          <v:shape id="Text Box 4" o:spid="_x0000_s1027" type="#_x0000_t202" style="position:absolute;left:0;text-align:left;margin-left:71.9pt;margin-top:304.6pt;width:315.1pt;height:243.1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" strokeweight=".5pt">
            <v:textbox inset="7.45pt,3.85pt,7.45pt,3.85pt">
              <w:txbxContent>
                <w:p w:rsidR="004A6012" w:rsidRDefault="00C90813">
                  <w:pPr>
                    <w:pStyle w:val="1"/>
                    <w:spacing w:before="0" w:after="0"/>
                    <w:jc w:val="center"/>
                    <w:rPr>
                      <w:rFonts w:ascii="Times New Roman" w:hAnsi="Times New Roman"/>
                      <w:sz w:val="28"/>
                      <w:szCs w:val="28"/>
                    </w:rPr>
                  </w:pPr>
                  <w:r>
                    <w:rPr>
                      <w:rFonts w:ascii="Times New Roman" w:hAnsi="Times New Roman"/>
                      <w:sz w:val="28"/>
                      <w:szCs w:val="28"/>
                    </w:rPr>
                    <w:t xml:space="preserve">ЭТАП 3. ВСТРЕЧА СТОРОН </w:t>
                  </w:r>
                </w:p>
                <w:p w:rsidR="004A6012" w:rsidRDefault="00C90813">
                  <w:pPr>
                    <w:keepNext/>
                    <w:spacing w:before="120"/>
                    <w:rPr>
                      <w:rFonts w:ascii="Times New Roman" w:hAnsi="Times New Roman"/>
                      <w:sz w:val="28"/>
                      <w:szCs w:val="28"/>
                    </w:rPr>
                  </w:pPr>
                  <w:r>
                    <w:rPr>
                      <w:rFonts w:ascii="Times New Roman" w:hAnsi="Times New Roman"/>
                      <w:sz w:val="28"/>
                      <w:szCs w:val="28"/>
                    </w:rPr>
                    <w:t>1 фаза.  Создание условий для диалога между сторонами</w:t>
                  </w:r>
                </w:p>
                <w:p w:rsidR="004A6012" w:rsidRDefault="00C90813">
                  <w:pPr>
                    <w:keepNext/>
                    <w:spacing w:before="120"/>
                    <w:rPr>
                      <w:rFonts w:ascii="Times New Roman" w:hAnsi="Times New Roman"/>
                      <w:sz w:val="28"/>
                      <w:szCs w:val="28"/>
                    </w:rPr>
                  </w:pPr>
                  <w:r>
                    <w:rPr>
                      <w:rFonts w:ascii="Times New Roman" w:hAnsi="Times New Roman"/>
                      <w:sz w:val="28"/>
                      <w:szCs w:val="28"/>
                    </w:rPr>
                    <w:t>2 фаза. Организация диалога между сторонами</w:t>
                  </w:r>
                </w:p>
                <w:p w:rsidR="004A6012" w:rsidRDefault="00C90813">
                  <w:pPr>
                    <w:autoSpaceDE w:val="0"/>
                    <w:spacing w:before="120"/>
                    <w:rPr>
                      <w:rFonts w:ascii="Times New Roman" w:hAnsi="Times New Roman"/>
                      <w:sz w:val="28"/>
                      <w:szCs w:val="28"/>
                    </w:rPr>
                  </w:pPr>
                  <w:r>
                    <w:rPr>
                      <w:rFonts w:ascii="Times New Roman" w:hAnsi="Times New Roman"/>
                      <w:sz w:val="28"/>
                      <w:szCs w:val="28"/>
                    </w:rPr>
                    <w:t>3 фаза.  Поддержка восстановительных действий на встрече и фиксация решений сторон</w:t>
                  </w:r>
                </w:p>
                <w:p w:rsidR="004A6012" w:rsidRDefault="00C90813">
                  <w:pPr>
                    <w:keepNext/>
                    <w:spacing w:before="120"/>
                    <w:rPr>
                      <w:rFonts w:ascii="Times New Roman" w:hAnsi="Times New Roman"/>
                      <w:sz w:val="28"/>
                      <w:szCs w:val="28"/>
                    </w:rPr>
                  </w:pPr>
                  <w:r>
                    <w:rPr>
                      <w:rFonts w:ascii="Times New Roman" w:hAnsi="Times New Roman"/>
                      <w:sz w:val="28"/>
                      <w:szCs w:val="28"/>
                    </w:rPr>
                    <w:t>4 фаза. Обсуждение будущего</w:t>
                  </w:r>
                </w:p>
                <w:p w:rsidR="004A6012" w:rsidRDefault="00C90813">
                  <w:pPr>
                    <w:keepNext/>
                    <w:spacing w:before="120"/>
                    <w:rPr>
                      <w:rFonts w:ascii="Times New Roman" w:hAnsi="Times New Roman"/>
                      <w:sz w:val="28"/>
                      <w:szCs w:val="28"/>
                    </w:rPr>
                  </w:pPr>
                  <w:r>
                    <w:rPr>
                      <w:rFonts w:ascii="Times New Roman" w:hAnsi="Times New Roman"/>
                      <w:sz w:val="28"/>
                      <w:szCs w:val="28"/>
                    </w:rPr>
                    <w:t>5 фаза. Заключение соглашения</w:t>
                  </w:r>
                </w:p>
                <w:p w:rsidR="004A6012" w:rsidRDefault="00C90813">
                  <w:pPr>
                    <w:keepNext/>
                    <w:spacing w:before="120"/>
                    <w:rPr>
                      <w:rFonts w:ascii="Times New Roman" w:hAnsi="Times New Roman"/>
                      <w:sz w:val="28"/>
                      <w:szCs w:val="28"/>
                    </w:rPr>
                  </w:pPr>
                  <w:r>
                    <w:rPr>
                      <w:rFonts w:ascii="Times New Roman" w:hAnsi="Times New Roman"/>
                      <w:sz w:val="28"/>
                      <w:szCs w:val="28"/>
                    </w:rPr>
                    <w:t>6 фаза. Рефлексия встречи</w:t>
                  </w:r>
                </w:p>
                <w:p w:rsidR="004A6012" w:rsidRDefault="004A6012">
                  <w:pPr>
                    <w:keepNext/>
                    <w:spacing w:before="120"/>
                    <w:rPr>
                      <w:b/>
                    </w:rPr>
                  </w:pPr>
                </w:p>
                <w:p w:rsidR="004A6012" w:rsidRDefault="004A6012">
                  <w:pPr>
                    <w:keepNext/>
                    <w:spacing w:before="120"/>
                    <w:rPr>
                      <w:b/>
                    </w:rPr>
                  </w:pPr>
                </w:p>
                <w:p w:rsidR="004A6012" w:rsidRDefault="004A6012">
                  <w:pPr>
                    <w:keepNext/>
                    <w:jc w:val="center"/>
                  </w:pPr>
                </w:p>
                <w:p w:rsidR="004A6012" w:rsidRDefault="004A6012">
                  <w:pPr>
                    <w:keepNext/>
                    <w:jc w:val="center"/>
                    <w:rPr>
                      <w:b/>
                    </w:rPr>
                  </w:pPr>
                </w:p>
                <w:p w:rsidR="004A6012" w:rsidRDefault="004A6012">
                  <w:pPr>
                    <w:keepNext/>
                    <w:jc w:val="center"/>
                    <w:rPr>
                      <w:b/>
                    </w:rPr>
                  </w:pPr>
                </w:p>
                <w:p w:rsidR="004A6012" w:rsidRDefault="004A6012"/>
              </w:txbxContent>
            </v:textbox>
          </v:shape>
        </w:pict>
      </w:r>
      <w:r w:rsidRPr="004A6012">
        <w:rPr>
          <w:noProof/>
          <w:lang w:eastAsia="ru-RU"/>
        </w:rPr>
        <w:pict>
          <v:shape id="Text Box 5" o:spid="_x0000_s1028" type="#_x0000_t202" style="position:absolute;left:0;text-align:left;margin-left:71.9pt;margin-top:558.4pt;width:315.1pt;height:78.8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" strokeweight=".5pt">
            <v:textbox inset="7.45pt,3.85pt,7.45pt,3.85pt">
              <w:txbxContent>
                <w:p w:rsidR="004A6012" w:rsidRDefault="004A6012">
                  <w:pPr>
                    <w:pStyle w:val="1"/>
                    <w:spacing w:before="0" w:after="0"/>
                    <w:jc w:val="center"/>
                    <w:rPr>
                      <w:rFonts w:ascii="Times New Roman" w:hAnsi="Times New Roman"/>
                      <w:sz w:val="24"/>
                      <w:szCs w:val="24"/>
                    </w:rPr>
                  </w:pPr>
                </w:p>
                <w:p w:rsidR="004A6012" w:rsidRDefault="00C90813">
                  <w:pPr>
                    <w:pStyle w:val="1"/>
                    <w:spacing w:before="0" w:after="0"/>
                    <w:jc w:val="center"/>
                    <w:rPr>
                      <w:rFonts w:ascii="Times New Roman" w:hAnsi="Times New Roman"/>
                      <w:sz w:val="28"/>
                      <w:szCs w:val="28"/>
                    </w:rPr>
                  </w:pPr>
                  <w:r>
                    <w:rPr>
                      <w:rFonts w:ascii="Times New Roman" w:hAnsi="Times New Roman"/>
                      <w:sz w:val="28"/>
                      <w:szCs w:val="28"/>
                    </w:rPr>
                    <w:t>АНАЛИТИЧЕСКАЯ БЕСЕДА</w:t>
                  </w:r>
                </w:p>
              </w:txbxContent>
            </v:textbox>
          </v:shape>
        </w:pict>
      </w:r>
      <w:r w:rsidR="00C90813">
        <w:rPr>
          <w:rFonts w:ascii="Times New Roman" w:eastAsia="Times New Roman" w:hAnsi="Times New Roman"/>
          <w:sz w:val="24"/>
          <w:szCs w:val="24"/>
        </w:rPr>
        <w:t>Авторы: Рустем Максудов, Людмила Карнозова, Антон Коновалов</w:t>
      </w:r>
    </w:p>
    <w:p w:rsidR="00DA17ED" w:rsidRDefault="00DA17ED">
      <w:pPr>
        <w:spacing w:after="0" w:line="360" w:lineRule="auto"/>
        <w:ind w:firstLine="720"/>
        <w:jc w:val="both"/>
        <w:rPr>
          <w:rFonts w:ascii="Times New Roman" w:eastAsia="Times New Roman" w:hAnsi="Times New Roman"/>
          <w:sz w:val="24"/>
          <w:szCs w:val="24"/>
        </w:rPr>
      </w:pPr>
    </w:p>
    <w:p w:rsidR="00DA17ED" w:rsidRDefault="004A6012">
      <w:pPr>
        <w:spacing w:after="0" w:line="360" w:lineRule="auto"/>
        <w:ind w:firstLine="720"/>
        <w:jc w:val="both"/>
        <w:rPr>
          <w:rFonts w:ascii="Times New Roman" w:eastAsia="Times New Roman" w:hAnsi="Times New Roman"/>
          <w:sz w:val="24"/>
          <w:szCs w:val="24"/>
        </w:rPr>
      </w:pPr>
      <w:r w:rsidRPr="004A6012">
        <w:rPr>
          <w:noProof/>
          <w:lang w:eastAsia="ru-RU"/>
        </w:rPr>
        <w:pict>
          <v:shape id="Text Box 2" o:spid="_x0000_s1029" type="#_x0000_t202" style="position:absolute;left:0;text-align:left;margin-left:71.9pt;margin-top:4.55pt;width:315.1pt;height:45.1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vwLgIAAFs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" strokeweight=".5pt">
            <v:textbox inset="7.45pt,3.85pt,7.45pt,3.85pt">
              <w:txbxContent>
                <w:p w:rsidR="004A6012" w:rsidRDefault="00C90813">
                  <w:pPr>
                    <w:pStyle w:val="1"/>
                    <w:spacing w:line="360" w:lineRule="auto"/>
                    <w:jc w:val="center"/>
                    <w:rPr>
                      <w:rFonts w:ascii="Times New Roman" w:hAnsi="Times New Roman"/>
                      <w:sz w:val="28"/>
                      <w:szCs w:val="28"/>
                    </w:rPr>
                  </w:pPr>
                  <w:r>
                    <w:rPr>
                      <w:rFonts w:ascii="Times New Roman" w:hAnsi="Times New Roman"/>
                      <w:sz w:val="28"/>
                      <w:szCs w:val="28"/>
                    </w:rPr>
                    <w:t>ЭТАП 1. ПОДГОТОВИТЕЛЬНЫЙ</w:t>
                  </w:r>
                </w:p>
                <w:p w:rsidR="004A6012" w:rsidRDefault="004A6012"/>
              </w:txbxContent>
            </v:textbox>
          </v:shape>
        </w:pict>
      </w:r>
    </w:p>
    <w:p w:rsidR="00DA17ED" w:rsidRDefault="00DA17ED">
      <w:pPr>
        <w:spacing w:after="0" w:line="360" w:lineRule="auto"/>
        <w:ind w:firstLine="720"/>
        <w:jc w:val="both"/>
        <w:rPr>
          <w:rFonts w:ascii="Times New Roman" w:eastAsia="Times New Roman" w:hAnsi="Times New Roman"/>
          <w:sz w:val="24"/>
          <w:szCs w:val="24"/>
        </w:rPr>
      </w:pPr>
    </w:p>
    <w:p w:rsidR="00DA17ED" w:rsidRDefault="00DA17ED">
      <w:pPr>
        <w:spacing w:after="0" w:line="360" w:lineRule="auto"/>
        <w:ind w:firstLine="720"/>
        <w:jc w:val="both"/>
        <w:rPr>
          <w:rFonts w:ascii="Times New Roman" w:eastAsia="Times New Roman" w:hAnsi="Times New Roman"/>
          <w:sz w:val="24"/>
          <w:szCs w:val="24"/>
        </w:rPr>
      </w:pPr>
    </w:p>
    <w:p w:rsidR="00DA17ED" w:rsidRDefault="00DA17ED">
      <w:pPr>
        <w:spacing w:after="0" w:line="360" w:lineRule="auto"/>
        <w:ind w:firstLine="720"/>
        <w:jc w:val="both"/>
        <w:rPr>
          <w:rFonts w:ascii="Times New Roman" w:eastAsia="Times New Roman" w:hAnsi="Times New Roman"/>
          <w:sz w:val="24"/>
          <w:szCs w:val="24"/>
        </w:rPr>
      </w:pPr>
    </w:p>
    <w:p w:rsidR="00DA17ED" w:rsidRDefault="00DA17ED">
      <w:pPr>
        <w:spacing w:after="0" w:line="360" w:lineRule="auto"/>
        <w:ind w:firstLine="720"/>
        <w:jc w:val="both"/>
        <w:rPr>
          <w:rFonts w:ascii="Times New Roman" w:eastAsia="Times New Roman" w:hAnsi="Times New Roman"/>
          <w:sz w:val="24"/>
          <w:szCs w:val="24"/>
        </w:rPr>
      </w:pPr>
    </w:p>
    <w:p w:rsidR="00DA17ED" w:rsidRDefault="00DA17ED">
      <w:pPr>
        <w:spacing w:after="0" w:line="360" w:lineRule="auto"/>
        <w:ind w:firstLine="720"/>
        <w:jc w:val="both"/>
        <w:rPr>
          <w:rFonts w:ascii="Times New Roman" w:eastAsia="Times New Roman" w:hAnsi="Times New Roman"/>
          <w:sz w:val="24"/>
          <w:szCs w:val="24"/>
        </w:rPr>
      </w:pPr>
    </w:p>
    <w:p w:rsidR="00DA17ED" w:rsidRDefault="00DA17ED">
      <w:pPr>
        <w:spacing w:after="0" w:line="360" w:lineRule="auto"/>
        <w:ind w:firstLine="720"/>
        <w:jc w:val="both"/>
        <w:rPr>
          <w:rFonts w:ascii="Times New Roman" w:eastAsia="Times New Roman" w:hAnsi="Times New Roman"/>
          <w:sz w:val="24"/>
          <w:szCs w:val="24"/>
        </w:rPr>
      </w:pPr>
    </w:p>
    <w:p w:rsidR="00DA17ED" w:rsidRDefault="00DA17ED">
      <w:pPr>
        <w:spacing w:after="0" w:line="360" w:lineRule="auto"/>
        <w:ind w:firstLine="720"/>
        <w:jc w:val="both"/>
        <w:rPr>
          <w:rFonts w:ascii="Times New Roman" w:eastAsia="Times New Roman" w:hAnsi="Times New Roman"/>
          <w:sz w:val="24"/>
          <w:szCs w:val="24"/>
        </w:rPr>
      </w:pPr>
    </w:p>
    <w:p w:rsidR="00DA17ED" w:rsidRDefault="00DA17ED">
      <w:pPr>
        <w:spacing w:after="0" w:line="360" w:lineRule="auto"/>
        <w:ind w:firstLine="720"/>
        <w:jc w:val="both"/>
        <w:rPr>
          <w:rFonts w:ascii="Times New Roman" w:eastAsia="Times New Roman" w:hAnsi="Times New Roman"/>
          <w:sz w:val="24"/>
          <w:szCs w:val="24"/>
        </w:rPr>
      </w:pPr>
    </w:p>
    <w:p w:rsidR="00DA17ED" w:rsidRDefault="00DA17ED">
      <w:pPr>
        <w:spacing w:after="0" w:line="360" w:lineRule="auto"/>
        <w:ind w:firstLine="720"/>
        <w:jc w:val="both"/>
        <w:rPr>
          <w:rFonts w:ascii="Times New Roman" w:eastAsia="Times New Roman" w:hAnsi="Times New Roman"/>
          <w:sz w:val="24"/>
          <w:szCs w:val="24"/>
        </w:rPr>
      </w:pPr>
    </w:p>
    <w:p w:rsidR="00DA17ED" w:rsidRDefault="00DA17ED">
      <w:pPr>
        <w:spacing w:after="0" w:line="360" w:lineRule="auto"/>
        <w:ind w:firstLine="720"/>
        <w:jc w:val="both"/>
        <w:rPr>
          <w:rFonts w:ascii="Times New Roman" w:eastAsia="Times New Roman" w:hAnsi="Times New Roman"/>
          <w:sz w:val="24"/>
          <w:szCs w:val="24"/>
        </w:rPr>
      </w:pPr>
    </w:p>
    <w:p w:rsidR="00DA17ED" w:rsidRDefault="00DA17ED">
      <w:pPr>
        <w:spacing w:after="0" w:line="360" w:lineRule="auto"/>
        <w:ind w:firstLine="720"/>
        <w:jc w:val="both"/>
        <w:rPr>
          <w:rFonts w:ascii="Times New Roman" w:eastAsia="Times New Roman" w:hAnsi="Times New Roman"/>
          <w:sz w:val="24"/>
          <w:szCs w:val="24"/>
        </w:rPr>
      </w:pPr>
    </w:p>
    <w:p w:rsidR="00DA17ED" w:rsidRDefault="00DA17ED">
      <w:pPr>
        <w:spacing w:after="0" w:line="360" w:lineRule="auto"/>
        <w:ind w:firstLine="720"/>
        <w:jc w:val="both"/>
        <w:rPr>
          <w:rFonts w:ascii="Times New Roman" w:eastAsia="Times New Roman" w:hAnsi="Times New Roman"/>
          <w:sz w:val="24"/>
          <w:szCs w:val="24"/>
        </w:rPr>
      </w:pPr>
    </w:p>
    <w:p w:rsidR="00DA17ED" w:rsidRDefault="00DA17ED">
      <w:pPr>
        <w:spacing w:after="0" w:line="360" w:lineRule="auto"/>
        <w:ind w:firstLine="720"/>
        <w:jc w:val="both"/>
        <w:rPr>
          <w:rFonts w:ascii="Times New Roman" w:eastAsia="Times New Roman" w:hAnsi="Times New Roman"/>
          <w:sz w:val="24"/>
          <w:szCs w:val="24"/>
        </w:rPr>
      </w:pPr>
    </w:p>
    <w:p w:rsidR="00DA17ED" w:rsidRDefault="00DA17ED">
      <w:pPr>
        <w:spacing w:after="0" w:line="360" w:lineRule="auto"/>
        <w:ind w:firstLine="720"/>
        <w:jc w:val="both"/>
        <w:rPr>
          <w:rFonts w:ascii="Times New Roman" w:eastAsia="Times New Roman" w:hAnsi="Times New Roman"/>
          <w:sz w:val="24"/>
          <w:szCs w:val="24"/>
        </w:rPr>
      </w:pPr>
    </w:p>
    <w:p w:rsidR="00DA17ED" w:rsidRDefault="00DA17ED">
      <w:pPr>
        <w:spacing w:after="0" w:line="360" w:lineRule="auto"/>
        <w:ind w:firstLine="720"/>
        <w:jc w:val="both"/>
        <w:rPr>
          <w:rFonts w:ascii="Times New Roman" w:eastAsia="Times New Roman" w:hAnsi="Times New Roman"/>
          <w:sz w:val="24"/>
          <w:szCs w:val="24"/>
        </w:rPr>
      </w:pPr>
    </w:p>
    <w:p w:rsidR="00DA17ED" w:rsidRDefault="00DA17ED">
      <w:pPr>
        <w:spacing w:after="0" w:line="360" w:lineRule="auto"/>
        <w:ind w:firstLine="720"/>
        <w:jc w:val="both"/>
        <w:rPr>
          <w:rFonts w:ascii="Times New Roman" w:eastAsia="Times New Roman" w:hAnsi="Times New Roman"/>
          <w:sz w:val="24"/>
          <w:szCs w:val="24"/>
        </w:rPr>
      </w:pPr>
    </w:p>
    <w:p w:rsidR="00DA17ED" w:rsidRDefault="00DA17ED">
      <w:pPr>
        <w:pageBreakBefore/>
        <w:spacing w:after="0" w:line="360" w:lineRule="auto"/>
        <w:ind w:firstLine="720"/>
        <w:jc w:val="both"/>
        <w:rPr>
          <w:rFonts w:ascii="Times New Roman" w:eastAsia="Times New Roman" w:hAnsi="Times New Roman"/>
          <w:b/>
          <w:bCs/>
          <w:sz w:val="24"/>
          <w:szCs w:val="24"/>
        </w:rPr>
      </w:pPr>
    </w:p>
    <w:p w:rsidR="00DA17ED" w:rsidRDefault="00C90813">
      <w:pPr>
        <w:keepNext/>
        <w:spacing w:before="240" w:after="60" w:line="360" w:lineRule="auto"/>
        <w:ind w:firstLine="720"/>
        <w:jc w:val="both"/>
        <w:rPr>
          <w:rFonts w:ascii="Times New Roman" w:eastAsia="Times New Roman" w:hAnsi="Times New Roman"/>
          <w:b/>
          <w:bCs/>
          <w:kern w:val="1"/>
          <w:sz w:val="28"/>
          <w:szCs w:val="28"/>
        </w:rPr>
      </w:pPr>
      <w:r>
        <w:rPr>
          <w:rFonts w:ascii="Times New Roman" w:eastAsia="Times New Roman" w:hAnsi="Times New Roman"/>
          <w:b/>
          <w:bCs/>
          <w:kern w:val="1"/>
          <w:sz w:val="28"/>
          <w:szCs w:val="28"/>
        </w:rPr>
        <w:t xml:space="preserve">ЭТАП 1. ПОДГОТОВИТЕЛЬНЫЙ </w:t>
      </w:r>
    </w:p>
    <w:p w:rsidR="00DA17ED" w:rsidRDefault="00DA17ED">
      <w:pPr>
        <w:autoSpaceDE w:val="0"/>
        <w:spacing w:after="0" w:line="360" w:lineRule="auto"/>
        <w:ind w:firstLine="720"/>
        <w:jc w:val="both"/>
        <w:rPr>
          <w:rFonts w:ascii="Times New Roman" w:eastAsia="Times New Roman" w:hAnsi="Times New Roman"/>
          <w:b/>
          <w:sz w:val="28"/>
          <w:szCs w:val="28"/>
        </w:rPr>
      </w:pPr>
    </w:p>
    <w:p w:rsidR="00DA17ED" w:rsidRDefault="00C90813">
      <w:pPr>
        <w:autoSpaceDE w:val="0"/>
        <w:spacing w:after="0" w:line="360"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Задачи работы ведущего (медиатора):</w:t>
      </w:r>
    </w:p>
    <w:p w:rsidR="00DA17ED" w:rsidRDefault="00C90813">
      <w:pPr>
        <w:numPr>
          <w:ilvl w:val="0"/>
          <w:numId w:val="21"/>
        </w:numPr>
        <w:autoSpaceDE w:val="0"/>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получив информацию о случае, определить, подходит ли он по критериям для работы с использованием восстановительных программ.</w:t>
      </w:r>
    </w:p>
    <w:p w:rsidR="00DA17ED" w:rsidRDefault="00C90813">
      <w:pPr>
        <w:autoSpaceDE w:val="0"/>
        <w:spacing w:after="0" w:line="360" w:lineRule="auto"/>
        <w:ind w:left="709" w:firstLine="720"/>
        <w:jc w:val="both"/>
        <w:rPr>
          <w:rFonts w:ascii="Times New Roman" w:eastAsia="Times New Roman" w:hAnsi="Times New Roman"/>
          <w:sz w:val="28"/>
          <w:szCs w:val="28"/>
        </w:rPr>
      </w:pPr>
      <w:r>
        <w:rPr>
          <w:rFonts w:ascii="Times New Roman" w:eastAsia="Times New Roman" w:hAnsi="Times New Roman"/>
          <w:sz w:val="28"/>
          <w:szCs w:val="28"/>
        </w:rPr>
        <w:t>Критерии, по которым случай может быть принят в работу:</w:t>
      </w:r>
    </w:p>
    <w:p w:rsidR="00DA17ED" w:rsidRDefault="00C90813">
      <w:pPr>
        <w:tabs>
          <w:tab w:val="left" w:pos="6519"/>
        </w:tabs>
        <w:autoSpaceDE w:val="0"/>
        <w:spacing w:after="0" w:line="360" w:lineRule="auto"/>
        <w:ind w:left="709" w:firstLine="720"/>
        <w:jc w:val="both"/>
        <w:rPr>
          <w:rFonts w:ascii="Times New Roman" w:eastAsia="Times New Roman" w:hAnsi="Times New Roman"/>
          <w:sz w:val="28"/>
          <w:szCs w:val="28"/>
        </w:rPr>
      </w:pPr>
      <w:r>
        <w:rPr>
          <w:rFonts w:ascii="Times New Roman" w:eastAsia="Times New Roman" w:hAnsi="Times New Roman"/>
          <w:sz w:val="28"/>
          <w:szCs w:val="28"/>
        </w:rPr>
        <w:t>• стороны конфликта (криминальной ситуации) известны;</w:t>
      </w:r>
      <w:r>
        <w:rPr>
          <w:rFonts w:ascii="Times New Roman" w:eastAsia="Times New Roman" w:hAnsi="Times New Roman"/>
          <w:sz w:val="28"/>
          <w:szCs w:val="28"/>
        </w:rPr>
        <w:tab/>
      </w:r>
    </w:p>
    <w:p w:rsidR="00DA17ED" w:rsidRDefault="00C90813">
      <w:pPr>
        <w:autoSpaceDE w:val="0"/>
        <w:spacing w:after="0" w:line="360" w:lineRule="auto"/>
        <w:ind w:left="709" w:firstLine="720"/>
        <w:jc w:val="both"/>
        <w:rPr>
          <w:rFonts w:ascii="Times New Roman" w:eastAsia="Times New Roman" w:hAnsi="Times New Roman"/>
          <w:sz w:val="28"/>
          <w:szCs w:val="28"/>
        </w:rPr>
      </w:pPr>
      <w:r>
        <w:rPr>
          <w:rFonts w:ascii="Times New Roman" w:eastAsia="Times New Roman" w:hAnsi="Times New Roman"/>
          <w:sz w:val="28"/>
          <w:szCs w:val="28"/>
        </w:rPr>
        <w:t>• в случаях, где есть обидчик и пострадавший, обидчик признает свою вину (или, как минимум, свое участие) в содеянном;</w:t>
      </w:r>
    </w:p>
    <w:p w:rsidR="00DA17ED" w:rsidRDefault="00C90813">
      <w:pPr>
        <w:numPr>
          <w:ilvl w:val="0"/>
          <w:numId w:val="21"/>
        </w:numPr>
        <w:autoSpaceDE w:val="0"/>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если дело разбирается в официальных органах (милиция, суд или КДНиЗП), выяснить, на какой стадии разбирательства находится дело и каковы юридические последствия успешного проведения программы;</w:t>
      </w:r>
    </w:p>
    <w:p w:rsidR="00DA17ED" w:rsidRDefault="00C90813">
      <w:pPr>
        <w:numPr>
          <w:ilvl w:val="0"/>
          <w:numId w:val="21"/>
        </w:numPr>
        <w:autoSpaceDE w:val="0"/>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связаться со сторонами по телефону и договориться о проведении индивидуальной встречи. Если участниками конфликта являются несовершеннолетние (обидчик и/или пострадавший) и данный случай рассматривается компетентными органами, медиатор обязательно связывается с законными представителями несовершеннолетнего. </w:t>
      </w:r>
    </w:p>
    <w:p w:rsidR="00DA17ED" w:rsidRDefault="00C90813">
      <w:pPr>
        <w:tabs>
          <w:tab w:val="left" w:pos="540"/>
        </w:tabs>
        <w:spacing w:after="12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ab/>
        <w:t xml:space="preserve">Ведущему (медиатору) нередко приходится преодолевать стену подозрительности, непонимания, эмоционального напряжения, которая возникла из-за конфликта или криминальной ситуации, а также нередко из-за действий представителей государственных органов и учреждений, и предлагать участникам конфликта восстановительный способ разрешения ситуации. В ходе проведения программы восстановительной медиации на протяжении всей работы медиатору необходимо также удерживать  </w:t>
      </w:r>
      <w:r>
        <w:rPr>
          <w:rFonts w:ascii="Times New Roman" w:eastAsia="Times New Roman" w:hAnsi="Times New Roman"/>
          <w:b/>
          <w:sz w:val="28"/>
          <w:szCs w:val="28"/>
        </w:rPr>
        <w:t>сквозные задачи</w:t>
      </w:r>
      <w:r>
        <w:rPr>
          <w:rFonts w:ascii="Times New Roman" w:eastAsia="Times New Roman" w:hAnsi="Times New Roman"/>
          <w:sz w:val="28"/>
          <w:szCs w:val="28"/>
        </w:rPr>
        <w:t xml:space="preserve">. Их реализация помогает сторонам переключиться на </w:t>
      </w:r>
      <w:r>
        <w:rPr>
          <w:rFonts w:ascii="Times New Roman" w:eastAsia="Times New Roman" w:hAnsi="Times New Roman"/>
          <w:sz w:val="28"/>
          <w:szCs w:val="28"/>
        </w:rPr>
        <w:lastRenderedPageBreak/>
        <w:t xml:space="preserve">будущее и построить конструктивный выход из сложившейся ситуации. Эти задачи таковы: </w:t>
      </w:r>
    </w:p>
    <w:p w:rsidR="00DA17ED" w:rsidRDefault="00C90813">
      <w:pPr>
        <w:numPr>
          <w:ilvl w:val="0"/>
          <w:numId w:val="8"/>
        </w:num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достижение и удержание контакта со сторонами;</w:t>
      </w:r>
    </w:p>
    <w:p w:rsidR="00DA17ED" w:rsidRDefault="00C90813">
      <w:pPr>
        <w:numPr>
          <w:ilvl w:val="0"/>
          <w:numId w:val="8"/>
        </w:num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создание условий для конструктивного выражения эмоций; </w:t>
      </w:r>
    </w:p>
    <w:p w:rsidR="00DA17ED" w:rsidRDefault="00C90813">
      <w:pPr>
        <w:numPr>
          <w:ilvl w:val="0"/>
          <w:numId w:val="8"/>
        </w:num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создание безопасной атмосферы во время работы;</w:t>
      </w:r>
    </w:p>
    <w:p w:rsidR="00DA17ED" w:rsidRDefault="00C90813">
      <w:pPr>
        <w:numPr>
          <w:ilvl w:val="0"/>
          <w:numId w:val="8"/>
        </w:num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создание условий для взаимопонимания.</w:t>
      </w:r>
    </w:p>
    <w:p w:rsidR="00DA17ED" w:rsidRDefault="00C90813">
      <w:pPr>
        <w:keepNext/>
        <w:spacing w:before="240" w:after="60" w:line="360" w:lineRule="auto"/>
        <w:ind w:firstLine="720"/>
        <w:jc w:val="both"/>
        <w:rPr>
          <w:rFonts w:ascii="Times New Roman" w:eastAsia="Times New Roman" w:hAnsi="Times New Roman"/>
          <w:b/>
          <w:bCs/>
          <w:kern w:val="1"/>
          <w:sz w:val="28"/>
          <w:szCs w:val="28"/>
        </w:rPr>
      </w:pPr>
      <w:r>
        <w:rPr>
          <w:rFonts w:ascii="Times New Roman" w:eastAsia="Times New Roman" w:hAnsi="Times New Roman"/>
          <w:b/>
          <w:bCs/>
          <w:kern w:val="1"/>
          <w:sz w:val="28"/>
          <w:szCs w:val="28"/>
        </w:rPr>
        <w:t>ЭТАП 2. ВСТРЕЧА СО СТОРОНОЙ</w:t>
      </w:r>
    </w:p>
    <w:p w:rsidR="00DA17ED" w:rsidRDefault="00C90813">
      <w:pPr>
        <w:spacing w:after="120" w:line="360" w:lineRule="auto"/>
        <w:ind w:firstLine="720"/>
        <w:jc w:val="both"/>
        <w:rPr>
          <w:rFonts w:ascii="Times New Roman" w:eastAsia="Times New Roman" w:hAnsi="Times New Roman"/>
          <w:b/>
          <w:bCs/>
          <w:sz w:val="28"/>
          <w:szCs w:val="28"/>
        </w:rPr>
      </w:pPr>
      <w:r>
        <w:rPr>
          <w:rFonts w:ascii="Times New Roman" w:eastAsia="Times New Roman" w:hAnsi="Times New Roman"/>
          <w:b/>
          <w:bCs/>
          <w:sz w:val="28"/>
          <w:szCs w:val="28"/>
        </w:rPr>
        <w:t>1 фаза. Создание основы для диалога со стороной</w:t>
      </w:r>
    </w:p>
    <w:p w:rsidR="00DA17ED" w:rsidRDefault="00C90813">
      <w:pPr>
        <w:spacing w:after="120" w:line="360" w:lineRule="auto"/>
        <w:ind w:firstLine="720"/>
        <w:jc w:val="both"/>
        <w:rPr>
          <w:rFonts w:ascii="Times New Roman" w:eastAsia="Times New Roman" w:hAnsi="Times New Roman"/>
          <w:bCs/>
          <w:sz w:val="28"/>
          <w:szCs w:val="28"/>
        </w:rPr>
      </w:pPr>
      <w:r>
        <w:rPr>
          <w:rFonts w:ascii="Times New Roman" w:eastAsia="Times New Roman" w:hAnsi="Times New Roman"/>
          <w:b/>
          <w:bCs/>
          <w:sz w:val="28"/>
          <w:szCs w:val="28"/>
        </w:rPr>
        <w:t xml:space="preserve">Задача: </w:t>
      </w:r>
      <w:r>
        <w:rPr>
          <w:rFonts w:ascii="Times New Roman" w:eastAsia="Times New Roman" w:hAnsi="Times New Roman"/>
          <w:bCs/>
          <w:sz w:val="28"/>
          <w:szCs w:val="28"/>
        </w:rPr>
        <w:t>представить себя и программу.</w:t>
      </w:r>
    </w:p>
    <w:p w:rsidR="00DA17ED" w:rsidRDefault="00C90813">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Различные роли сторон в ситуации противоправного деяния и, соответственно, принципиальные различия ее последствий для правонарушителя и жертвы  диктуют специфику предварительных встреч ведущего с каждым из них. В то же время должна быть выполнена одна из наиболее важных задач ведущего по отношению к сторонам – безопасная   атмосфера  во время работы. Встречаясь со сторонами, медиатор должен позаботиться об этом  и четко уяснить для себя,  как он будет  представляться, то есть:</w:t>
      </w:r>
    </w:p>
    <w:p w:rsidR="00DA17ED" w:rsidRDefault="00C90813">
      <w:pPr>
        <w:numPr>
          <w:ilvl w:val="0"/>
          <w:numId w:val="23"/>
        </w:num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кто он и его роль в деле;</w:t>
      </w:r>
    </w:p>
    <w:p w:rsidR="00DA17ED" w:rsidRDefault="00C90813">
      <w:pPr>
        <w:numPr>
          <w:ilvl w:val="0"/>
          <w:numId w:val="23"/>
        </w:num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роль и функции организации, которую он представляет; </w:t>
      </w:r>
    </w:p>
    <w:p w:rsidR="00DA17ED" w:rsidRDefault="00C90813">
      <w:pPr>
        <w:numPr>
          <w:ilvl w:val="0"/>
          <w:numId w:val="23"/>
        </w:num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его взаимоотношения со сторонами.</w:t>
      </w:r>
    </w:p>
    <w:p w:rsidR="00DA17ED" w:rsidRDefault="00C90813">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Вариант представления:</w:t>
      </w:r>
    </w:p>
    <w:p w:rsidR="00DA17ED" w:rsidRDefault="00C90813">
      <w:pPr>
        <w:pBdr>
          <w:top w:val="single" w:sz="4" w:space="1" w:color="000000"/>
          <w:left w:val="single" w:sz="4" w:space="4" w:color="000000"/>
          <w:bottom w:val="single" w:sz="4" w:space="1" w:color="000000"/>
          <w:right w:val="single" w:sz="4" w:space="4" w:color="000000"/>
        </w:pBdr>
        <w:spacing w:after="0" w:line="360" w:lineRule="auto"/>
        <w:ind w:right="-143" w:firstLine="720"/>
        <w:jc w:val="both"/>
        <w:rPr>
          <w:rFonts w:ascii="Times New Roman" w:eastAsia="Times New Roman" w:hAnsi="Times New Roman"/>
          <w:sz w:val="28"/>
          <w:szCs w:val="28"/>
        </w:rPr>
      </w:pPr>
      <w:r>
        <w:rPr>
          <w:rFonts w:ascii="Times New Roman" w:eastAsia="Times New Roman" w:hAnsi="Times New Roman"/>
          <w:sz w:val="28"/>
          <w:szCs w:val="28"/>
        </w:rPr>
        <w:t xml:space="preserve">Добрый день! Меня зовут (представиться). Я пришел по поводу ситуации (…). Информацию о ней нам передал (называете человека или организацию). Я – ведущий программ восстановительной медиации (медиатор) (…) (называете организацию или службу),  я не представляю ни одну из сторон, то есть я не адвокат и не советчик. Наша организация (служба) помогает участникам конфликта организовать диалог друг с другом и самим найти выход из конфликта без применения насилия. Участие в наших </w:t>
      </w:r>
      <w:r>
        <w:rPr>
          <w:rFonts w:ascii="Times New Roman" w:eastAsia="Times New Roman" w:hAnsi="Times New Roman"/>
          <w:sz w:val="28"/>
          <w:szCs w:val="28"/>
        </w:rPr>
        <w:lastRenderedPageBreak/>
        <w:t>программах добровольное, поэтому в конце разговора вы сами примете решение, будете ли вы в ней участвовать. Наш разговор конфиденциален, то есть я не буду разглашать никакую информацию кроме вашего решения участвовать или не участвовать в наших программах. Исключение составляет ситуация, если мне станет известно о готовящемся преступлении, в этом случае я буду обязан сообщить в компетентные органы.</w:t>
      </w:r>
    </w:p>
    <w:p w:rsidR="00DA17ED" w:rsidRDefault="00DA17ED">
      <w:pPr>
        <w:keepNext/>
        <w:spacing w:before="240" w:after="60" w:line="360" w:lineRule="auto"/>
        <w:ind w:firstLine="720"/>
        <w:jc w:val="both"/>
        <w:rPr>
          <w:rFonts w:ascii="Times New Roman" w:eastAsia="Times New Roman" w:hAnsi="Times New Roman"/>
          <w:b/>
          <w:sz w:val="28"/>
          <w:szCs w:val="28"/>
        </w:rPr>
      </w:pPr>
    </w:p>
    <w:p w:rsidR="00DA17ED" w:rsidRDefault="00C90813">
      <w:pPr>
        <w:keepNext/>
        <w:spacing w:before="240" w:after="60" w:line="360" w:lineRule="auto"/>
        <w:ind w:firstLine="720"/>
        <w:jc w:val="both"/>
        <w:rPr>
          <w:rFonts w:ascii="Times New Roman" w:eastAsia="Times New Roman" w:hAnsi="Times New Roman"/>
          <w:b/>
          <w:bCs/>
          <w:sz w:val="28"/>
          <w:szCs w:val="28"/>
        </w:rPr>
      </w:pPr>
      <w:r>
        <w:rPr>
          <w:rFonts w:ascii="Times New Roman" w:eastAsia="Times New Roman" w:hAnsi="Times New Roman"/>
          <w:b/>
          <w:sz w:val="28"/>
          <w:szCs w:val="28"/>
        </w:rPr>
        <w:t>2 фаза.</w:t>
      </w:r>
      <w:r>
        <w:rPr>
          <w:rFonts w:ascii="Times New Roman" w:eastAsia="Times New Roman" w:hAnsi="Times New Roman"/>
          <w:b/>
          <w:bCs/>
          <w:sz w:val="28"/>
          <w:szCs w:val="28"/>
        </w:rPr>
        <w:t>Понимание ситуации</w:t>
      </w:r>
    </w:p>
    <w:p w:rsidR="00DA17ED" w:rsidRDefault="00C90813">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b/>
          <w:sz w:val="28"/>
          <w:szCs w:val="28"/>
        </w:rPr>
        <w:t xml:space="preserve">Задача: </w:t>
      </w:r>
      <w:r>
        <w:rPr>
          <w:rFonts w:ascii="Times New Roman" w:eastAsia="Times New Roman" w:hAnsi="Times New Roman"/>
          <w:sz w:val="28"/>
          <w:szCs w:val="28"/>
        </w:rPr>
        <w:t>помочь обозначить различные аспекты конфликтной ситуации, важные с точки зрения участников и принципов восстановительной медиации.</w:t>
      </w:r>
    </w:p>
    <w:p w:rsidR="00DA17ED" w:rsidRDefault="00C90813">
      <w:pPr>
        <w:spacing w:after="0" w:line="360"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Возможные действия медиатора:</w:t>
      </w:r>
    </w:p>
    <w:p w:rsidR="00DA17ED" w:rsidRDefault="00C90813">
      <w:pPr>
        <w:spacing w:after="0" w:line="360" w:lineRule="auto"/>
        <w:ind w:firstLine="720"/>
        <w:jc w:val="both"/>
        <w:rPr>
          <w:rFonts w:ascii="Times New Roman" w:eastAsia="Times New Roman" w:hAnsi="Times New Roman"/>
          <w:sz w:val="28"/>
          <w:szCs w:val="28"/>
          <w:u w:val="single"/>
        </w:rPr>
      </w:pPr>
      <w:r>
        <w:rPr>
          <w:rFonts w:ascii="Times New Roman" w:eastAsia="Times New Roman" w:hAnsi="Times New Roman"/>
          <w:sz w:val="28"/>
          <w:szCs w:val="28"/>
          <w:u w:val="single"/>
        </w:rPr>
        <w:t>1. Обсуждение ситуации</w:t>
      </w:r>
    </w:p>
    <w:p w:rsidR="00DA17ED" w:rsidRDefault="00C90813">
      <w:pPr>
        <w:numPr>
          <w:ilvl w:val="0"/>
          <w:numId w:val="3"/>
        </w:numPr>
        <w:spacing w:before="120" w:after="120" w:line="360" w:lineRule="auto"/>
        <w:ind w:left="426" w:firstLine="720"/>
        <w:jc w:val="both"/>
        <w:rPr>
          <w:rFonts w:ascii="Times New Roman" w:eastAsia="Times New Roman" w:hAnsi="Times New Roman"/>
          <w:sz w:val="28"/>
          <w:szCs w:val="28"/>
        </w:rPr>
      </w:pPr>
      <w:r>
        <w:rPr>
          <w:rFonts w:ascii="Times New Roman" w:eastAsia="Times New Roman" w:hAnsi="Times New Roman"/>
          <w:sz w:val="28"/>
          <w:szCs w:val="28"/>
        </w:rPr>
        <w:t xml:space="preserve">помочь человеку (вопросами, переформулированием, уточнением и пр.) рассказать о том, что произошло (до ситуации, сейчас, после, о других участниках, о потерпевшем, о друзьях, о своих состояниях и чувствах, об отношении к произошедшему и его последствиям);  </w:t>
      </w:r>
    </w:p>
    <w:p w:rsidR="00DA17ED" w:rsidRDefault="00C90813">
      <w:pPr>
        <w:numPr>
          <w:ilvl w:val="0"/>
          <w:numId w:val="3"/>
        </w:numPr>
        <w:spacing w:before="120" w:after="120" w:line="360" w:lineRule="auto"/>
        <w:ind w:left="426" w:firstLine="720"/>
        <w:jc w:val="both"/>
        <w:rPr>
          <w:rFonts w:ascii="Times New Roman" w:eastAsia="Times New Roman" w:hAnsi="Times New Roman"/>
          <w:sz w:val="28"/>
          <w:szCs w:val="28"/>
        </w:rPr>
      </w:pPr>
      <w:r>
        <w:rPr>
          <w:rFonts w:ascii="Times New Roman" w:eastAsia="Times New Roman" w:hAnsi="Times New Roman"/>
          <w:sz w:val="28"/>
          <w:szCs w:val="28"/>
        </w:rPr>
        <w:t xml:space="preserve">внимательно слушать и улавливать, что беспокоит человека;  </w:t>
      </w:r>
    </w:p>
    <w:p w:rsidR="00DA17ED" w:rsidRDefault="00C90813">
      <w:pPr>
        <w:numPr>
          <w:ilvl w:val="0"/>
          <w:numId w:val="3"/>
        </w:numPr>
        <w:spacing w:before="120" w:after="120" w:line="360" w:lineRule="auto"/>
        <w:ind w:left="426" w:firstLine="720"/>
        <w:jc w:val="both"/>
        <w:rPr>
          <w:rFonts w:ascii="Times New Roman" w:eastAsia="Times New Roman" w:hAnsi="Times New Roman"/>
          <w:sz w:val="28"/>
          <w:szCs w:val="28"/>
        </w:rPr>
      </w:pPr>
      <w:r>
        <w:rPr>
          <w:rFonts w:ascii="Times New Roman" w:eastAsia="Times New Roman" w:hAnsi="Times New Roman"/>
          <w:sz w:val="28"/>
          <w:szCs w:val="28"/>
        </w:rPr>
        <w:t>в случае необходимости помочь пережить сильные чувства;</w:t>
      </w:r>
    </w:p>
    <w:p w:rsidR="00DA17ED" w:rsidRDefault="00C90813">
      <w:pPr>
        <w:numPr>
          <w:ilvl w:val="0"/>
          <w:numId w:val="3"/>
        </w:numPr>
        <w:spacing w:before="120" w:after="120" w:line="360" w:lineRule="auto"/>
        <w:ind w:left="426" w:firstLine="720"/>
        <w:jc w:val="both"/>
        <w:rPr>
          <w:rFonts w:ascii="Times New Roman" w:eastAsia="Times New Roman" w:hAnsi="Times New Roman"/>
          <w:sz w:val="28"/>
          <w:szCs w:val="28"/>
        </w:rPr>
      </w:pPr>
      <w:r>
        <w:rPr>
          <w:rFonts w:ascii="Times New Roman" w:eastAsia="Times New Roman" w:hAnsi="Times New Roman"/>
          <w:sz w:val="28"/>
          <w:szCs w:val="28"/>
        </w:rPr>
        <w:t>обсудить  ценности относительно различных способов реагирования на   ситуацию,  рассказать о ценностях восстановительной медиации.</w:t>
      </w:r>
    </w:p>
    <w:p w:rsidR="00DA17ED" w:rsidRDefault="00C90813">
      <w:pPr>
        <w:spacing w:before="120" w:after="120" w:line="360" w:lineRule="auto"/>
        <w:ind w:firstLine="720"/>
        <w:jc w:val="both"/>
        <w:rPr>
          <w:rFonts w:ascii="Times New Roman" w:eastAsia="Times New Roman" w:hAnsi="Times New Roman"/>
          <w:sz w:val="28"/>
          <w:szCs w:val="28"/>
          <w:u w:val="single"/>
        </w:rPr>
      </w:pPr>
      <w:r>
        <w:rPr>
          <w:rFonts w:ascii="Times New Roman" w:eastAsia="Times New Roman" w:hAnsi="Times New Roman"/>
          <w:sz w:val="28"/>
          <w:szCs w:val="28"/>
          <w:u w:val="single"/>
        </w:rPr>
        <w:t xml:space="preserve">  2. Обсуждение последствий</w:t>
      </w:r>
    </w:p>
    <w:p w:rsidR="00DA17ED" w:rsidRDefault="00C90813">
      <w:pPr>
        <w:numPr>
          <w:ilvl w:val="0"/>
          <w:numId w:val="13"/>
        </w:numPr>
        <w:spacing w:before="120" w:after="12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обсудить, к каким последствиям привела ситуация (или еще может привести), что человеку в этом не нравится. Если о последствиях уже упоминалось при обсуждении ситуации, резюмировать для того, чтобы перейти к поиску вариантов выхода.</w:t>
      </w:r>
    </w:p>
    <w:p w:rsidR="00DA17ED" w:rsidRDefault="00C90813">
      <w:pPr>
        <w:spacing w:before="120" w:after="120" w:line="360" w:lineRule="auto"/>
        <w:jc w:val="both"/>
        <w:rPr>
          <w:rFonts w:ascii="Times New Roman" w:eastAsia="Times New Roman" w:hAnsi="Times New Roman"/>
          <w:b/>
          <w:bCs/>
          <w:sz w:val="28"/>
          <w:szCs w:val="28"/>
        </w:rPr>
      </w:pPr>
      <w:r>
        <w:rPr>
          <w:rFonts w:ascii="Times New Roman" w:eastAsia="Times New Roman" w:hAnsi="Times New Roman"/>
          <w:b/>
          <w:bCs/>
          <w:sz w:val="28"/>
          <w:szCs w:val="28"/>
        </w:rPr>
        <w:lastRenderedPageBreak/>
        <w:t>3 фаза. Поиск вариантов выхода</w:t>
      </w:r>
    </w:p>
    <w:p w:rsidR="00DA17ED" w:rsidRDefault="00C90813">
      <w:pPr>
        <w:spacing w:before="120" w:after="120" w:line="360" w:lineRule="auto"/>
        <w:ind w:firstLine="720"/>
        <w:jc w:val="both"/>
        <w:rPr>
          <w:rFonts w:ascii="Times New Roman" w:eastAsia="Times New Roman" w:hAnsi="Times New Roman"/>
          <w:bCs/>
          <w:sz w:val="28"/>
          <w:szCs w:val="28"/>
        </w:rPr>
      </w:pPr>
      <w:r>
        <w:rPr>
          <w:rFonts w:ascii="Times New Roman" w:eastAsia="Times New Roman" w:hAnsi="Times New Roman"/>
          <w:b/>
          <w:bCs/>
          <w:sz w:val="28"/>
          <w:szCs w:val="28"/>
        </w:rPr>
        <w:t xml:space="preserve">Задача: </w:t>
      </w:r>
      <w:r>
        <w:rPr>
          <w:rFonts w:ascii="Times New Roman" w:eastAsia="Times New Roman" w:hAnsi="Times New Roman"/>
          <w:bCs/>
          <w:sz w:val="28"/>
          <w:szCs w:val="28"/>
        </w:rPr>
        <w:t>поддержать принятие стороной ответственности за восстановительный выход из ситуации.</w:t>
      </w:r>
    </w:p>
    <w:p w:rsidR="00DA17ED" w:rsidRDefault="00C90813">
      <w:pPr>
        <w:spacing w:after="0" w:line="360"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Обсуждаемые вопросы:</w:t>
      </w:r>
    </w:p>
    <w:p w:rsidR="00DA17ED" w:rsidRDefault="00C90813">
      <w:pPr>
        <w:numPr>
          <w:ilvl w:val="0"/>
          <w:numId w:val="4"/>
        </w:numPr>
        <w:spacing w:before="120" w:after="120" w:line="360" w:lineRule="auto"/>
        <w:ind w:left="426" w:firstLine="720"/>
        <w:jc w:val="both"/>
        <w:rPr>
          <w:rFonts w:ascii="Times New Roman" w:eastAsia="Times New Roman" w:hAnsi="Times New Roman"/>
          <w:sz w:val="28"/>
          <w:szCs w:val="28"/>
        </w:rPr>
      </w:pPr>
      <w:r>
        <w:rPr>
          <w:rFonts w:ascii="Times New Roman" w:eastAsia="Times New Roman" w:hAnsi="Times New Roman"/>
          <w:sz w:val="28"/>
          <w:szCs w:val="28"/>
        </w:rPr>
        <w:t xml:space="preserve">какие выходы возможны из создавшейся ситуации и к каким последствиям  эти выходы могут привести; </w:t>
      </w:r>
    </w:p>
    <w:p w:rsidR="00DA17ED" w:rsidRDefault="00C90813">
      <w:pPr>
        <w:numPr>
          <w:ilvl w:val="0"/>
          <w:numId w:val="4"/>
        </w:numPr>
        <w:spacing w:before="120" w:after="120" w:line="360" w:lineRule="auto"/>
        <w:ind w:left="426" w:firstLine="720"/>
        <w:jc w:val="both"/>
        <w:rPr>
          <w:rFonts w:ascii="Times New Roman" w:eastAsia="Times New Roman" w:hAnsi="Times New Roman"/>
          <w:sz w:val="28"/>
          <w:szCs w:val="28"/>
        </w:rPr>
      </w:pPr>
      <w:r>
        <w:rPr>
          <w:rFonts w:ascii="Times New Roman" w:eastAsia="Times New Roman" w:hAnsi="Times New Roman"/>
          <w:sz w:val="28"/>
          <w:szCs w:val="28"/>
        </w:rPr>
        <w:t xml:space="preserve">пытались ли сами разрешить ситуацию, встретиться со второй стороной; </w:t>
      </w:r>
    </w:p>
    <w:p w:rsidR="00DA17ED" w:rsidRDefault="00C90813">
      <w:pPr>
        <w:numPr>
          <w:ilvl w:val="0"/>
          <w:numId w:val="4"/>
        </w:numPr>
        <w:spacing w:before="120" w:after="120" w:line="360" w:lineRule="auto"/>
        <w:ind w:left="426" w:firstLine="720"/>
        <w:jc w:val="both"/>
        <w:rPr>
          <w:rFonts w:ascii="Times New Roman" w:eastAsia="Times New Roman" w:hAnsi="Times New Roman"/>
          <w:sz w:val="28"/>
          <w:szCs w:val="28"/>
        </w:rPr>
      </w:pPr>
      <w:r>
        <w:rPr>
          <w:rFonts w:ascii="Times New Roman" w:eastAsia="Times New Roman" w:hAnsi="Times New Roman"/>
          <w:sz w:val="28"/>
          <w:szCs w:val="28"/>
        </w:rPr>
        <w:t>варианты заглаживания вреда;</w:t>
      </w:r>
    </w:p>
    <w:p w:rsidR="00DA17ED" w:rsidRDefault="00C90813">
      <w:pPr>
        <w:numPr>
          <w:ilvl w:val="0"/>
          <w:numId w:val="4"/>
        </w:numPr>
        <w:spacing w:before="120" w:after="120" w:line="360" w:lineRule="auto"/>
        <w:ind w:left="426" w:firstLine="720"/>
        <w:jc w:val="both"/>
        <w:rPr>
          <w:rFonts w:ascii="Times New Roman" w:eastAsia="Times New Roman" w:hAnsi="Times New Roman"/>
          <w:sz w:val="28"/>
          <w:szCs w:val="28"/>
        </w:rPr>
      </w:pPr>
      <w:r>
        <w:rPr>
          <w:rFonts w:ascii="Times New Roman" w:eastAsia="Times New Roman" w:hAnsi="Times New Roman"/>
          <w:sz w:val="28"/>
          <w:szCs w:val="28"/>
        </w:rPr>
        <w:t xml:space="preserve">в случае возмещения ущерба родителями и других трат родителей (например, на адвоката) обсудить, в чем будет конкретный вклад несовершеннолетнего в заглаживании вреда, в частности, как он будет возмещать траты родителей; </w:t>
      </w:r>
    </w:p>
    <w:p w:rsidR="00DA17ED" w:rsidRDefault="00C90813">
      <w:pPr>
        <w:numPr>
          <w:ilvl w:val="0"/>
          <w:numId w:val="4"/>
        </w:numPr>
        <w:spacing w:before="120" w:after="120" w:line="360" w:lineRule="auto"/>
        <w:ind w:left="426" w:firstLine="720"/>
        <w:jc w:val="both"/>
        <w:rPr>
          <w:rFonts w:ascii="Times New Roman" w:eastAsia="Times New Roman" w:hAnsi="Times New Roman"/>
          <w:sz w:val="28"/>
          <w:szCs w:val="28"/>
        </w:rPr>
      </w:pPr>
      <w:r>
        <w:rPr>
          <w:rFonts w:ascii="Times New Roman" w:eastAsia="Times New Roman" w:hAnsi="Times New Roman"/>
          <w:sz w:val="28"/>
          <w:szCs w:val="28"/>
        </w:rPr>
        <w:t>если в ситуации участвовали несовершеннолетние, обсудить планы несовершеннолетних на будущее, поддержку этих планов со стороны родителей и ближайшего социального окружения;</w:t>
      </w:r>
    </w:p>
    <w:p w:rsidR="00DA17ED" w:rsidRDefault="00C90813">
      <w:pPr>
        <w:numPr>
          <w:ilvl w:val="0"/>
          <w:numId w:val="4"/>
        </w:numPr>
        <w:spacing w:before="120" w:after="120" w:line="360" w:lineRule="auto"/>
        <w:ind w:left="426" w:firstLine="720"/>
        <w:jc w:val="both"/>
        <w:rPr>
          <w:rFonts w:ascii="Times New Roman" w:eastAsia="Times New Roman" w:hAnsi="Times New Roman"/>
          <w:sz w:val="28"/>
          <w:szCs w:val="28"/>
        </w:rPr>
      </w:pPr>
      <w:r>
        <w:rPr>
          <w:rFonts w:ascii="Times New Roman" w:eastAsia="Times New Roman" w:hAnsi="Times New Roman"/>
          <w:sz w:val="28"/>
          <w:szCs w:val="28"/>
        </w:rPr>
        <w:t xml:space="preserve">рассказать о встрече со второй стороной (если она была) или о возможности такой встречи; </w:t>
      </w:r>
    </w:p>
    <w:p w:rsidR="00DA17ED" w:rsidRDefault="00C90813">
      <w:pPr>
        <w:numPr>
          <w:ilvl w:val="0"/>
          <w:numId w:val="4"/>
        </w:numPr>
        <w:spacing w:before="120" w:after="120" w:line="360" w:lineRule="auto"/>
        <w:ind w:left="426" w:firstLine="720"/>
        <w:jc w:val="both"/>
        <w:rPr>
          <w:rFonts w:ascii="Times New Roman" w:eastAsia="Times New Roman" w:hAnsi="Times New Roman"/>
          <w:sz w:val="28"/>
          <w:szCs w:val="28"/>
        </w:rPr>
      </w:pPr>
      <w:r>
        <w:rPr>
          <w:rFonts w:ascii="Times New Roman" w:eastAsia="Times New Roman" w:hAnsi="Times New Roman"/>
          <w:sz w:val="28"/>
          <w:szCs w:val="28"/>
        </w:rPr>
        <w:t>обсудить встречу с другой стороной  как возможный вариант действия, направленного на выход из ситуации. Подчеркнуть, что главными на встрече  являются стороны, а  медиатор обеспечивает  конструктивность и безопасность;</w:t>
      </w:r>
    </w:p>
    <w:p w:rsidR="00DA17ED" w:rsidRDefault="00C90813">
      <w:pPr>
        <w:numPr>
          <w:ilvl w:val="0"/>
          <w:numId w:val="4"/>
        </w:numPr>
        <w:spacing w:before="120" w:after="120" w:line="360" w:lineRule="auto"/>
        <w:ind w:left="426" w:firstLine="720"/>
        <w:jc w:val="both"/>
        <w:rPr>
          <w:rFonts w:ascii="Times New Roman" w:eastAsia="Times New Roman" w:hAnsi="Times New Roman"/>
          <w:sz w:val="28"/>
          <w:szCs w:val="28"/>
        </w:rPr>
      </w:pPr>
      <w:r>
        <w:rPr>
          <w:rFonts w:ascii="Times New Roman" w:eastAsia="Times New Roman" w:hAnsi="Times New Roman"/>
          <w:sz w:val="28"/>
          <w:szCs w:val="28"/>
        </w:rPr>
        <w:t xml:space="preserve"> предложить сформулировать перечень вопросов, которые сторона  хочет обсуждать на встрече (сформировать повестку дня);</w:t>
      </w:r>
    </w:p>
    <w:p w:rsidR="00DA17ED" w:rsidRDefault="00DA17ED">
      <w:pPr>
        <w:spacing w:before="120" w:after="120" w:line="360" w:lineRule="auto"/>
        <w:ind w:left="360" w:firstLine="720"/>
        <w:jc w:val="both"/>
        <w:rPr>
          <w:rFonts w:ascii="Times New Roman" w:eastAsia="Times New Roman" w:hAnsi="Times New Roman"/>
          <w:sz w:val="28"/>
          <w:szCs w:val="28"/>
        </w:rPr>
      </w:pPr>
    </w:p>
    <w:p w:rsidR="00DA17ED" w:rsidRDefault="00C90813">
      <w:pPr>
        <w:numPr>
          <w:ilvl w:val="0"/>
          <w:numId w:val="4"/>
        </w:numPr>
        <w:spacing w:before="120" w:after="120" w:line="360" w:lineRule="auto"/>
        <w:ind w:left="426" w:firstLine="720"/>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проинформировать о юридических последствиях заключения примирительного соглашения; </w:t>
      </w:r>
    </w:p>
    <w:p w:rsidR="00DA17ED" w:rsidRDefault="00C90813">
      <w:pPr>
        <w:numPr>
          <w:ilvl w:val="0"/>
          <w:numId w:val="4"/>
        </w:numPr>
        <w:spacing w:before="120" w:after="120" w:line="360" w:lineRule="auto"/>
        <w:ind w:left="426" w:firstLine="720"/>
        <w:jc w:val="both"/>
        <w:rPr>
          <w:rFonts w:ascii="Times New Roman" w:eastAsia="Times New Roman" w:hAnsi="Times New Roman"/>
          <w:sz w:val="28"/>
          <w:szCs w:val="28"/>
        </w:rPr>
      </w:pPr>
      <w:r>
        <w:rPr>
          <w:rFonts w:ascii="Times New Roman" w:eastAsia="Times New Roman" w:hAnsi="Times New Roman"/>
          <w:sz w:val="28"/>
          <w:szCs w:val="28"/>
        </w:rPr>
        <w:t xml:space="preserve">если сторона не согласна на встречу, можно выяснить причины такого несогласия. Можно предложить форму челночной медиации, а также другие программы восстановительного правосудия: Круги или семейные конференции. В случае категорического несогласия на любые формы общения можно предложить не решать вопрос окончательно и оставить памятку и свои координаты;  </w:t>
      </w:r>
    </w:p>
    <w:p w:rsidR="00DA17ED" w:rsidRDefault="00C90813">
      <w:pPr>
        <w:numPr>
          <w:ilvl w:val="0"/>
          <w:numId w:val="4"/>
        </w:numPr>
        <w:spacing w:before="120" w:after="120" w:line="360" w:lineRule="auto"/>
        <w:ind w:left="426" w:firstLine="720"/>
        <w:jc w:val="both"/>
        <w:rPr>
          <w:rFonts w:ascii="Times New Roman" w:eastAsia="Times New Roman" w:hAnsi="Times New Roman"/>
          <w:sz w:val="28"/>
          <w:szCs w:val="28"/>
        </w:rPr>
      </w:pPr>
      <w:r>
        <w:rPr>
          <w:rFonts w:ascii="Times New Roman" w:eastAsia="Times New Roman" w:hAnsi="Times New Roman"/>
          <w:sz w:val="28"/>
          <w:szCs w:val="28"/>
        </w:rPr>
        <w:t>независимо от согласия на встречу обсудить, требуется ли помощь каких-то специалистов;</w:t>
      </w:r>
    </w:p>
    <w:p w:rsidR="00DA17ED" w:rsidRDefault="00C90813">
      <w:pPr>
        <w:numPr>
          <w:ilvl w:val="0"/>
          <w:numId w:val="4"/>
        </w:numPr>
        <w:spacing w:before="120" w:after="120" w:line="360" w:lineRule="auto"/>
        <w:ind w:left="426" w:firstLine="720"/>
        <w:jc w:val="both"/>
        <w:rPr>
          <w:rFonts w:ascii="Times New Roman" w:eastAsia="Times New Roman" w:hAnsi="Times New Roman"/>
          <w:sz w:val="28"/>
          <w:szCs w:val="28"/>
        </w:rPr>
      </w:pPr>
      <w:r>
        <w:rPr>
          <w:rFonts w:ascii="Times New Roman" w:eastAsia="Times New Roman" w:hAnsi="Times New Roman"/>
          <w:sz w:val="28"/>
          <w:szCs w:val="28"/>
        </w:rPr>
        <w:t xml:space="preserve">если сторона согласна на встречу сторон, приступить  к 4 фазе. </w:t>
      </w:r>
    </w:p>
    <w:p w:rsidR="00DA17ED" w:rsidRDefault="00DA17ED">
      <w:pPr>
        <w:spacing w:before="120" w:after="120" w:line="360" w:lineRule="auto"/>
        <w:ind w:firstLine="720"/>
        <w:jc w:val="both"/>
        <w:rPr>
          <w:rFonts w:ascii="Times New Roman" w:eastAsia="Times New Roman" w:hAnsi="Times New Roman"/>
          <w:b/>
          <w:bCs/>
          <w:sz w:val="28"/>
          <w:szCs w:val="28"/>
        </w:rPr>
      </w:pPr>
    </w:p>
    <w:p w:rsidR="00DA17ED" w:rsidRDefault="00C90813">
      <w:pPr>
        <w:spacing w:before="120" w:after="120" w:line="360" w:lineRule="auto"/>
        <w:ind w:firstLine="720"/>
        <w:jc w:val="both"/>
        <w:rPr>
          <w:rFonts w:ascii="Times New Roman" w:eastAsia="Times New Roman" w:hAnsi="Times New Roman"/>
          <w:b/>
          <w:bCs/>
          <w:sz w:val="28"/>
          <w:szCs w:val="28"/>
        </w:rPr>
      </w:pPr>
      <w:r>
        <w:rPr>
          <w:rFonts w:ascii="Times New Roman" w:eastAsia="Times New Roman" w:hAnsi="Times New Roman"/>
          <w:b/>
          <w:bCs/>
          <w:sz w:val="28"/>
          <w:szCs w:val="28"/>
        </w:rPr>
        <w:t>4 фаза. Подготовка к встрече</w:t>
      </w:r>
    </w:p>
    <w:p w:rsidR="00DA17ED" w:rsidRDefault="00C90813">
      <w:pPr>
        <w:spacing w:before="120" w:after="120" w:line="360" w:lineRule="auto"/>
        <w:ind w:firstLine="720"/>
        <w:jc w:val="both"/>
        <w:rPr>
          <w:rFonts w:ascii="Times New Roman" w:eastAsia="Times New Roman" w:hAnsi="Times New Roman"/>
          <w:b/>
          <w:sz w:val="28"/>
          <w:szCs w:val="28"/>
        </w:rPr>
      </w:pPr>
      <w:r>
        <w:rPr>
          <w:rFonts w:ascii="Times New Roman" w:eastAsia="Times New Roman" w:hAnsi="Times New Roman"/>
          <w:b/>
          <w:bCs/>
          <w:sz w:val="28"/>
          <w:szCs w:val="28"/>
        </w:rPr>
        <w:t xml:space="preserve">Задача: </w:t>
      </w:r>
      <w:r>
        <w:rPr>
          <w:rFonts w:ascii="Times New Roman" w:eastAsia="Times New Roman" w:hAnsi="Times New Roman"/>
          <w:bCs/>
          <w:sz w:val="28"/>
          <w:szCs w:val="28"/>
        </w:rPr>
        <w:t>прояснить суть предстоящей процедуры и поддержать принятие стороной своей роли на встрече.</w:t>
      </w:r>
    </w:p>
    <w:p w:rsidR="00DA17ED" w:rsidRDefault="00C90813">
      <w:pPr>
        <w:spacing w:after="0" w:line="360"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Возможные действия медиатора:</w:t>
      </w:r>
    </w:p>
    <w:p w:rsidR="00DA17ED" w:rsidRDefault="00C90813">
      <w:pPr>
        <w:numPr>
          <w:ilvl w:val="0"/>
          <w:numId w:val="16"/>
        </w:numPr>
        <w:spacing w:after="0" w:line="360" w:lineRule="auto"/>
        <w:ind w:left="360" w:firstLine="720"/>
        <w:jc w:val="both"/>
        <w:rPr>
          <w:rFonts w:ascii="Times New Roman" w:eastAsia="Times New Roman" w:hAnsi="Times New Roman"/>
          <w:sz w:val="28"/>
          <w:szCs w:val="28"/>
        </w:rPr>
      </w:pPr>
      <w:r>
        <w:rPr>
          <w:rFonts w:ascii="Times New Roman" w:eastAsia="Times New Roman" w:hAnsi="Times New Roman"/>
          <w:sz w:val="28"/>
          <w:szCs w:val="28"/>
        </w:rPr>
        <w:t xml:space="preserve">рассказать о формате примирительной встречи (обсуждаемых вопросах, правилах, роли сторон, медиатора, законных представителей, возможности участия других лиц). Сформировать на основе предыдущих этапов повестку дня встречи. При обсуждении правил встречи спросить, готовы ли участники их соблюдать; предложить внести дополнения; </w:t>
      </w:r>
    </w:p>
    <w:p w:rsidR="00DA17ED" w:rsidRDefault="00C90813">
      <w:pPr>
        <w:numPr>
          <w:ilvl w:val="0"/>
          <w:numId w:val="16"/>
        </w:numPr>
        <w:spacing w:after="0" w:line="360" w:lineRule="auto"/>
        <w:ind w:left="360" w:firstLine="720"/>
        <w:jc w:val="both"/>
        <w:rPr>
          <w:rFonts w:ascii="Times New Roman" w:eastAsia="Times New Roman" w:hAnsi="Times New Roman"/>
          <w:sz w:val="28"/>
          <w:szCs w:val="28"/>
        </w:rPr>
      </w:pPr>
      <w:r>
        <w:rPr>
          <w:rFonts w:ascii="Times New Roman" w:eastAsia="Times New Roman" w:hAnsi="Times New Roman"/>
          <w:sz w:val="28"/>
          <w:szCs w:val="28"/>
        </w:rPr>
        <w:t>если со второй стороной еще не было индивидуальной встречи, пояснить ее право отказаться от участия в программе;</w:t>
      </w:r>
    </w:p>
    <w:p w:rsidR="00DA17ED" w:rsidRDefault="00C90813">
      <w:pPr>
        <w:numPr>
          <w:ilvl w:val="0"/>
          <w:numId w:val="16"/>
        </w:numPr>
        <w:spacing w:before="120" w:after="120" w:line="360" w:lineRule="auto"/>
        <w:ind w:left="360" w:firstLine="720"/>
        <w:jc w:val="both"/>
        <w:rPr>
          <w:rFonts w:ascii="Times New Roman" w:eastAsia="Times New Roman" w:hAnsi="Times New Roman"/>
          <w:sz w:val="28"/>
          <w:szCs w:val="28"/>
        </w:rPr>
      </w:pPr>
      <w:r>
        <w:rPr>
          <w:rFonts w:ascii="Times New Roman" w:eastAsia="Times New Roman" w:hAnsi="Times New Roman"/>
          <w:sz w:val="28"/>
          <w:szCs w:val="28"/>
        </w:rPr>
        <w:t>пояснить свою роль медиатора на совместной встрече (ответственность за безопасность, координирование действий,  поддержка диалога). Подчеркнуть ответственность сторон за принятие решения;</w:t>
      </w:r>
    </w:p>
    <w:p w:rsidR="00DA17ED" w:rsidRDefault="00C90813">
      <w:pPr>
        <w:numPr>
          <w:ilvl w:val="0"/>
          <w:numId w:val="16"/>
        </w:numPr>
        <w:spacing w:before="120" w:after="120" w:line="360" w:lineRule="auto"/>
        <w:ind w:left="360" w:firstLine="720"/>
        <w:jc w:val="both"/>
        <w:rPr>
          <w:rFonts w:ascii="Times New Roman" w:eastAsia="Times New Roman" w:hAnsi="Times New Roman"/>
          <w:sz w:val="28"/>
          <w:szCs w:val="28"/>
        </w:rPr>
      </w:pPr>
      <w:r>
        <w:rPr>
          <w:rFonts w:ascii="Times New Roman" w:eastAsia="Times New Roman" w:hAnsi="Times New Roman"/>
          <w:sz w:val="28"/>
          <w:szCs w:val="28"/>
        </w:rPr>
        <w:lastRenderedPageBreak/>
        <w:t>обсудить перечень участников будущей встречи, предпочтительное время и место встречи;</w:t>
      </w:r>
    </w:p>
    <w:p w:rsidR="00DA17ED" w:rsidRDefault="00C90813">
      <w:pPr>
        <w:numPr>
          <w:ilvl w:val="0"/>
          <w:numId w:val="16"/>
        </w:numPr>
        <w:spacing w:before="120" w:after="120" w:line="360" w:lineRule="auto"/>
        <w:ind w:left="360" w:firstLine="720"/>
        <w:jc w:val="both"/>
        <w:rPr>
          <w:rFonts w:ascii="Times New Roman" w:eastAsia="Times New Roman" w:hAnsi="Times New Roman"/>
          <w:sz w:val="28"/>
          <w:szCs w:val="28"/>
        </w:rPr>
      </w:pPr>
      <w:r>
        <w:rPr>
          <w:rFonts w:ascii="Times New Roman" w:eastAsia="Times New Roman" w:hAnsi="Times New Roman"/>
          <w:sz w:val="28"/>
          <w:szCs w:val="28"/>
        </w:rPr>
        <w:t>поблагодарить  за беседу, оставить контактный телефон и памятку о программе.</w:t>
      </w:r>
    </w:p>
    <w:p w:rsidR="00DA17ED" w:rsidRDefault="00C90813">
      <w:pPr>
        <w:pBdr>
          <w:top w:val="single" w:sz="4" w:space="1" w:color="000000"/>
          <w:left w:val="single" w:sz="4" w:space="0" w:color="000000"/>
          <w:bottom w:val="single" w:sz="4" w:space="1" w:color="000000"/>
          <w:right w:val="single" w:sz="4" w:space="4" w:color="000000"/>
        </w:pBdr>
        <w:spacing w:before="120" w:after="0" w:line="360" w:lineRule="auto"/>
        <w:ind w:left="142" w:firstLine="720"/>
        <w:jc w:val="center"/>
        <w:rPr>
          <w:rFonts w:ascii="Times New Roman" w:eastAsia="Times New Roman" w:hAnsi="Times New Roman"/>
          <w:b/>
          <w:sz w:val="28"/>
          <w:szCs w:val="28"/>
        </w:rPr>
      </w:pPr>
      <w:r>
        <w:rPr>
          <w:rFonts w:ascii="Times New Roman" w:eastAsia="Times New Roman" w:hAnsi="Times New Roman"/>
          <w:b/>
          <w:sz w:val="28"/>
          <w:szCs w:val="28"/>
        </w:rPr>
        <w:t>Правила встречи</w:t>
      </w:r>
    </w:p>
    <w:p w:rsidR="00DA17ED" w:rsidRDefault="00C90813">
      <w:pPr>
        <w:numPr>
          <w:ilvl w:val="1"/>
          <w:numId w:val="12"/>
        </w:numPr>
        <w:pBdr>
          <w:top w:val="single" w:sz="4" w:space="1" w:color="000000"/>
          <w:left w:val="single" w:sz="4" w:space="4" w:color="000000"/>
          <w:bottom w:val="single" w:sz="4" w:space="1" w:color="000000"/>
          <w:right w:val="single" w:sz="4" w:space="4" w:color="000000"/>
        </w:pBdr>
        <w:spacing w:before="120" w:after="0" w:line="360" w:lineRule="auto"/>
        <w:ind w:left="142" w:firstLine="720"/>
        <w:jc w:val="both"/>
        <w:rPr>
          <w:rFonts w:ascii="Times New Roman" w:eastAsia="Times New Roman" w:hAnsi="Times New Roman"/>
          <w:sz w:val="28"/>
          <w:szCs w:val="28"/>
        </w:rPr>
      </w:pPr>
      <w:r>
        <w:rPr>
          <w:rFonts w:ascii="Times New Roman" w:eastAsia="Times New Roman" w:hAnsi="Times New Roman"/>
          <w:sz w:val="28"/>
          <w:szCs w:val="28"/>
        </w:rPr>
        <w:t>Не перебивать - у каждого есть возможность быть выслушанным до конца.</w:t>
      </w:r>
    </w:p>
    <w:p w:rsidR="00DA17ED" w:rsidRDefault="00C90813">
      <w:pPr>
        <w:numPr>
          <w:ilvl w:val="1"/>
          <w:numId w:val="12"/>
        </w:numPr>
        <w:pBdr>
          <w:top w:val="single" w:sz="4" w:space="1" w:color="000000"/>
          <w:left w:val="single" w:sz="4" w:space="4" w:color="000000"/>
          <w:bottom w:val="single" w:sz="4" w:space="1" w:color="000000"/>
          <w:right w:val="single" w:sz="4" w:space="4" w:color="000000"/>
        </w:pBdr>
        <w:spacing w:before="120" w:after="0" w:line="360" w:lineRule="auto"/>
        <w:ind w:left="142" w:firstLine="720"/>
        <w:jc w:val="both"/>
        <w:rPr>
          <w:rFonts w:ascii="Times New Roman" w:eastAsia="Times New Roman" w:hAnsi="Times New Roman"/>
          <w:sz w:val="28"/>
          <w:szCs w:val="28"/>
        </w:rPr>
      </w:pPr>
      <w:r>
        <w:rPr>
          <w:rFonts w:ascii="Times New Roman" w:eastAsia="Times New Roman" w:hAnsi="Times New Roman"/>
          <w:sz w:val="28"/>
          <w:szCs w:val="28"/>
        </w:rPr>
        <w:t>Не оскорблять, чтобы все чувствовали себя в безопасности.</w:t>
      </w:r>
    </w:p>
    <w:p w:rsidR="00DA17ED" w:rsidRDefault="00C90813">
      <w:pPr>
        <w:numPr>
          <w:ilvl w:val="1"/>
          <w:numId w:val="12"/>
        </w:numPr>
        <w:pBdr>
          <w:top w:val="single" w:sz="4" w:space="1" w:color="000000"/>
          <w:left w:val="single" w:sz="4" w:space="4" w:color="000000"/>
          <w:bottom w:val="single" w:sz="4" w:space="1" w:color="000000"/>
          <w:right w:val="single" w:sz="4" w:space="4" w:color="000000"/>
        </w:pBdr>
        <w:spacing w:before="120" w:after="0" w:line="360" w:lineRule="auto"/>
        <w:ind w:left="142" w:firstLine="720"/>
        <w:jc w:val="both"/>
        <w:rPr>
          <w:rFonts w:ascii="Times New Roman" w:eastAsia="Times New Roman" w:hAnsi="Times New Roman"/>
          <w:sz w:val="28"/>
          <w:szCs w:val="28"/>
        </w:rPr>
      </w:pPr>
      <w:r>
        <w:rPr>
          <w:rFonts w:ascii="Times New Roman" w:eastAsia="Times New Roman" w:hAnsi="Times New Roman"/>
          <w:sz w:val="28"/>
          <w:szCs w:val="28"/>
        </w:rPr>
        <w:t>Конфиденциальность – не рассказывать окружающим, что происходило на встрече (только результат или подписанный договор).</w:t>
      </w:r>
    </w:p>
    <w:p w:rsidR="00DA17ED" w:rsidRDefault="00C90813">
      <w:pPr>
        <w:numPr>
          <w:ilvl w:val="1"/>
          <w:numId w:val="12"/>
        </w:numPr>
        <w:pBdr>
          <w:top w:val="single" w:sz="4" w:space="1" w:color="000000"/>
          <w:left w:val="single" w:sz="4" w:space="4" w:color="000000"/>
          <w:bottom w:val="single" w:sz="4" w:space="1" w:color="000000"/>
          <w:right w:val="single" w:sz="4" w:space="4" w:color="000000"/>
        </w:pBdr>
        <w:spacing w:before="120" w:after="0" w:line="360" w:lineRule="auto"/>
        <w:ind w:left="142" w:firstLine="720"/>
        <w:jc w:val="both"/>
        <w:rPr>
          <w:rFonts w:ascii="Times New Roman" w:eastAsia="Times New Roman" w:hAnsi="Times New Roman"/>
          <w:sz w:val="28"/>
          <w:szCs w:val="28"/>
        </w:rPr>
      </w:pPr>
      <w:r>
        <w:rPr>
          <w:rFonts w:ascii="Times New Roman" w:eastAsia="Times New Roman" w:hAnsi="Times New Roman"/>
          <w:sz w:val="28"/>
          <w:szCs w:val="28"/>
        </w:rPr>
        <w:t>Каждый участник может при необходимости предложить сделать перерыв, перенести продолжение встречи на другой день.</w:t>
      </w:r>
    </w:p>
    <w:p w:rsidR="00DA17ED" w:rsidRDefault="00C90813">
      <w:pPr>
        <w:numPr>
          <w:ilvl w:val="1"/>
          <w:numId w:val="12"/>
        </w:numPr>
        <w:pBdr>
          <w:top w:val="single" w:sz="4" w:space="1" w:color="000000"/>
          <w:left w:val="single" w:sz="4" w:space="4" w:color="000000"/>
          <w:bottom w:val="single" w:sz="4" w:space="1" w:color="000000"/>
          <w:right w:val="single" w:sz="4" w:space="4" w:color="000000"/>
        </w:pBdr>
        <w:spacing w:before="120" w:after="0" w:line="360" w:lineRule="auto"/>
        <w:ind w:left="142" w:firstLine="720"/>
        <w:jc w:val="both"/>
        <w:rPr>
          <w:rFonts w:ascii="Times New Roman" w:eastAsia="Times New Roman" w:hAnsi="Times New Roman"/>
          <w:sz w:val="28"/>
          <w:szCs w:val="28"/>
        </w:rPr>
      </w:pPr>
      <w:r>
        <w:rPr>
          <w:rFonts w:ascii="Times New Roman" w:eastAsia="Times New Roman" w:hAnsi="Times New Roman"/>
          <w:sz w:val="28"/>
          <w:szCs w:val="28"/>
        </w:rPr>
        <w:t>Медиатор может поговорить с кем-то из участников наедине, а также участник с медиатором.</w:t>
      </w:r>
    </w:p>
    <w:p w:rsidR="00DA17ED" w:rsidRDefault="00DA17ED">
      <w:pPr>
        <w:keepNext/>
        <w:spacing w:before="240" w:after="60" w:line="360" w:lineRule="auto"/>
        <w:ind w:left="142" w:firstLine="720"/>
        <w:jc w:val="both"/>
        <w:rPr>
          <w:rFonts w:ascii="Times New Roman" w:eastAsia="Times New Roman" w:hAnsi="Times New Roman"/>
          <w:b/>
          <w:bCs/>
          <w:kern w:val="1"/>
          <w:sz w:val="28"/>
          <w:szCs w:val="28"/>
        </w:rPr>
      </w:pPr>
    </w:p>
    <w:p w:rsidR="00DA17ED" w:rsidRDefault="00C90813">
      <w:pPr>
        <w:keepNext/>
        <w:spacing w:before="240" w:after="60" w:line="360" w:lineRule="auto"/>
        <w:ind w:firstLine="720"/>
        <w:jc w:val="both"/>
        <w:rPr>
          <w:rFonts w:ascii="Times New Roman" w:eastAsia="Times New Roman" w:hAnsi="Times New Roman"/>
          <w:b/>
          <w:bCs/>
          <w:kern w:val="1"/>
          <w:sz w:val="28"/>
          <w:szCs w:val="28"/>
        </w:rPr>
      </w:pPr>
      <w:r>
        <w:rPr>
          <w:rFonts w:ascii="Times New Roman" w:eastAsia="Times New Roman" w:hAnsi="Times New Roman"/>
          <w:b/>
          <w:bCs/>
          <w:kern w:val="1"/>
          <w:sz w:val="28"/>
          <w:szCs w:val="28"/>
        </w:rPr>
        <w:t xml:space="preserve">ЭТАП 3. ВСТРЕЧА СТОРОН </w:t>
      </w:r>
    </w:p>
    <w:p w:rsidR="00DA17ED" w:rsidRDefault="00DA17ED">
      <w:pPr>
        <w:autoSpaceDE w:val="0"/>
        <w:spacing w:after="0" w:line="360" w:lineRule="auto"/>
        <w:ind w:firstLine="720"/>
        <w:jc w:val="both"/>
        <w:rPr>
          <w:rFonts w:ascii="Times New Roman" w:eastAsia="Times New Roman" w:hAnsi="Times New Roman"/>
          <w:b/>
          <w:sz w:val="28"/>
          <w:szCs w:val="28"/>
        </w:rPr>
      </w:pPr>
    </w:p>
    <w:p w:rsidR="00DA17ED" w:rsidRDefault="00C90813">
      <w:pPr>
        <w:autoSpaceDE w:val="0"/>
        <w:spacing w:after="0" w:line="360"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1 фаза.  Создание условий для диалога между сторонами</w:t>
      </w:r>
    </w:p>
    <w:p w:rsidR="00DA17ED" w:rsidRDefault="00C90813">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Возможные действия медиатора:</w:t>
      </w:r>
    </w:p>
    <w:p w:rsidR="00DA17ED" w:rsidRDefault="00C90813">
      <w:pPr>
        <w:numPr>
          <w:ilvl w:val="0"/>
          <w:numId w:val="19"/>
        </w:numPr>
        <w:autoSpaceDE w:val="0"/>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заранее подготовить место для встречи сторон;</w:t>
      </w:r>
    </w:p>
    <w:p w:rsidR="00DA17ED" w:rsidRDefault="00C90813">
      <w:pPr>
        <w:numPr>
          <w:ilvl w:val="0"/>
          <w:numId w:val="19"/>
        </w:numPr>
        <w:autoSpaceDE w:val="0"/>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поприветствовать участников, поблагодарить за то, что пришли, если необходимо – познакомить участников друг с другом; </w:t>
      </w:r>
    </w:p>
    <w:p w:rsidR="00DA17ED" w:rsidRDefault="00C90813">
      <w:pPr>
        <w:numPr>
          <w:ilvl w:val="0"/>
          <w:numId w:val="19"/>
        </w:numPr>
        <w:autoSpaceDE w:val="0"/>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объявить цели встречи, огласить правила, обозначить позицию медиатора;</w:t>
      </w:r>
    </w:p>
    <w:p w:rsidR="00DA17ED" w:rsidRDefault="00C90813">
      <w:pPr>
        <w:numPr>
          <w:ilvl w:val="0"/>
          <w:numId w:val="19"/>
        </w:numPr>
        <w:autoSpaceDE w:val="0"/>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объявить основные пункты повестки дня.</w:t>
      </w:r>
    </w:p>
    <w:p w:rsidR="00DA17ED" w:rsidRDefault="00DA17ED">
      <w:pPr>
        <w:autoSpaceDE w:val="0"/>
        <w:spacing w:after="0" w:line="360" w:lineRule="auto"/>
        <w:ind w:firstLine="720"/>
        <w:jc w:val="both"/>
        <w:rPr>
          <w:rFonts w:ascii="Times New Roman" w:eastAsia="Times New Roman" w:hAnsi="Times New Roman"/>
          <w:b/>
          <w:sz w:val="28"/>
          <w:szCs w:val="28"/>
        </w:rPr>
      </w:pPr>
    </w:p>
    <w:p w:rsidR="00DA17ED" w:rsidRDefault="00DA17ED">
      <w:pPr>
        <w:autoSpaceDE w:val="0"/>
        <w:spacing w:after="0" w:line="360" w:lineRule="auto"/>
        <w:ind w:firstLine="720"/>
        <w:jc w:val="both"/>
        <w:rPr>
          <w:rFonts w:ascii="Times New Roman" w:eastAsia="Times New Roman" w:hAnsi="Times New Roman"/>
          <w:b/>
          <w:sz w:val="28"/>
          <w:szCs w:val="28"/>
        </w:rPr>
      </w:pPr>
    </w:p>
    <w:p w:rsidR="00DA17ED" w:rsidRDefault="00C90813">
      <w:pPr>
        <w:autoSpaceDE w:val="0"/>
        <w:spacing w:after="0" w:line="360"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2 фаза. Организация диалога между сторонами</w:t>
      </w:r>
    </w:p>
    <w:p w:rsidR="00DA17ED" w:rsidRDefault="00DA17ED">
      <w:pPr>
        <w:autoSpaceDE w:val="0"/>
        <w:spacing w:after="0" w:line="360" w:lineRule="auto"/>
        <w:ind w:firstLine="720"/>
        <w:jc w:val="both"/>
        <w:rPr>
          <w:rFonts w:ascii="Times New Roman" w:eastAsia="Times New Roman" w:hAnsi="Times New Roman"/>
          <w:b/>
          <w:sz w:val="28"/>
          <w:szCs w:val="28"/>
        </w:rPr>
      </w:pPr>
    </w:p>
    <w:p w:rsidR="00DA17ED" w:rsidRDefault="00C90813">
      <w:pPr>
        <w:autoSpaceDE w:val="0"/>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Задача: организовать взаимопонимание в процессе диалога.</w:t>
      </w:r>
    </w:p>
    <w:p w:rsidR="00DA17ED" w:rsidRDefault="00C90813">
      <w:pPr>
        <w:spacing w:after="0" w:line="360"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Возможные действия медиатора:</w:t>
      </w:r>
    </w:p>
    <w:p w:rsidR="00DA17ED" w:rsidRDefault="00C90813">
      <w:pPr>
        <w:autoSpaceDE w:val="0"/>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1. предложить сторонам рассказать свою версию случившегося и его последствия;</w:t>
      </w:r>
    </w:p>
    <w:p w:rsidR="00DA17ED" w:rsidRDefault="00C90813">
      <w:pPr>
        <w:autoSpaceDE w:val="0"/>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2. предложить сторонам высказать свое отношение к услышанному;</w:t>
      </w:r>
    </w:p>
    <w:p w:rsidR="00DA17ED" w:rsidRDefault="00C90813">
      <w:pPr>
        <w:autoSpaceDE w:val="0"/>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3. поддержать диалог между сторонами по поводу ситуации и ее последствий. В ходе встречи необходимо трансформировать негативные высказывания так, чтобы это помогало конструктивному диалогу, и усиливать позитивные идеи и шаги по отношению друг к другу. </w:t>
      </w:r>
    </w:p>
    <w:p w:rsidR="00DA17ED" w:rsidRDefault="00DA17ED">
      <w:pPr>
        <w:autoSpaceDE w:val="0"/>
        <w:spacing w:after="0" w:line="360" w:lineRule="auto"/>
        <w:ind w:firstLine="720"/>
        <w:jc w:val="both"/>
        <w:rPr>
          <w:rFonts w:ascii="Times New Roman" w:eastAsia="Times New Roman" w:hAnsi="Times New Roman"/>
          <w:i/>
          <w:sz w:val="28"/>
          <w:szCs w:val="28"/>
        </w:rPr>
      </w:pPr>
    </w:p>
    <w:p w:rsidR="00DA17ED" w:rsidRDefault="00C90813">
      <w:pPr>
        <w:autoSpaceDE w:val="0"/>
        <w:spacing w:after="0" w:line="360"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 xml:space="preserve">3 фаза.  Поддержка восстановительных действий на встрече </w:t>
      </w:r>
    </w:p>
    <w:p w:rsidR="00DA17ED" w:rsidRDefault="00C90813">
      <w:pPr>
        <w:autoSpaceDE w:val="0"/>
        <w:spacing w:after="0" w:line="360"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и фиксация решений сторон</w:t>
      </w:r>
    </w:p>
    <w:p w:rsidR="00DA17ED" w:rsidRDefault="00DA17ED">
      <w:pPr>
        <w:autoSpaceDE w:val="0"/>
        <w:spacing w:after="0" w:line="360" w:lineRule="auto"/>
        <w:ind w:firstLine="720"/>
        <w:jc w:val="both"/>
        <w:rPr>
          <w:rFonts w:ascii="Times New Roman" w:eastAsia="Times New Roman" w:hAnsi="Times New Roman"/>
          <w:b/>
          <w:sz w:val="28"/>
          <w:szCs w:val="28"/>
        </w:rPr>
      </w:pPr>
    </w:p>
    <w:p w:rsidR="00DA17ED" w:rsidRDefault="00C90813">
      <w:pPr>
        <w:autoSpaceDE w:val="0"/>
        <w:spacing w:after="0" w:line="360"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 xml:space="preserve">Задачи: </w:t>
      </w:r>
    </w:p>
    <w:p w:rsidR="00DA17ED" w:rsidRDefault="00C90813">
      <w:pPr>
        <w:numPr>
          <w:ilvl w:val="2"/>
          <w:numId w:val="16"/>
        </w:numPr>
        <w:autoSpaceDE w:val="0"/>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поддержать понимание и признание последствий криминальной ситуации;</w:t>
      </w:r>
    </w:p>
    <w:p w:rsidR="00DA17ED" w:rsidRDefault="00C90813">
      <w:pPr>
        <w:numPr>
          <w:ilvl w:val="2"/>
          <w:numId w:val="16"/>
        </w:numPr>
        <w:autoSpaceDE w:val="0"/>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поддержать извинения и прощение;</w:t>
      </w:r>
    </w:p>
    <w:p w:rsidR="00DA17ED" w:rsidRDefault="00C90813">
      <w:pPr>
        <w:numPr>
          <w:ilvl w:val="2"/>
          <w:numId w:val="16"/>
        </w:numPr>
        <w:autoSpaceDE w:val="0"/>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инициировать поиск вариантов решений и анализ предложений;</w:t>
      </w:r>
    </w:p>
    <w:p w:rsidR="00DA17ED" w:rsidRDefault="00C90813">
      <w:pPr>
        <w:numPr>
          <w:ilvl w:val="2"/>
          <w:numId w:val="16"/>
        </w:numPr>
        <w:autoSpaceDE w:val="0"/>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обсудить и зафиксировать взаимоприемлемые варианты разрешения ситуации; </w:t>
      </w:r>
    </w:p>
    <w:p w:rsidR="00DA17ED" w:rsidRDefault="00C90813">
      <w:pPr>
        <w:numPr>
          <w:ilvl w:val="2"/>
          <w:numId w:val="16"/>
        </w:numPr>
        <w:autoSpaceDE w:val="0"/>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обсудить и принять механизм реализации решений.</w:t>
      </w:r>
    </w:p>
    <w:p w:rsidR="00DA17ED" w:rsidRDefault="00DA17ED">
      <w:pPr>
        <w:spacing w:after="0" w:line="360" w:lineRule="auto"/>
        <w:ind w:firstLine="720"/>
        <w:jc w:val="both"/>
        <w:rPr>
          <w:rFonts w:ascii="Times New Roman" w:eastAsia="Times New Roman" w:hAnsi="Times New Roman"/>
          <w:sz w:val="28"/>
          <w:szCs w:val="28"/>
        </w:rPr>
      </w:pPr>
    </w:p>
    <w:p w:rsidR="00DA17ED" w:rsidRDefault="00C90813">
      <w:pPr>
        <w:autoSpaceDE w:val="0"/>
        <w:spacing w:after="0" w:line="360"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4 фаза.Обсуждение будущего</w:t>
      </w:r>
    </w:p>
    <w:p w:rsidR="00DA17ED" w:rsidRDefault="00C90813">
      <w:pPr>
        <w:spacing w:before="120" w:after="120" w:line="360" w:lineRule="auto"/>
        <w:ind w:firstLine="720"/>
        <w:jc w:val="both"/>
        <w:rPr>
          <w:rFonts w:ascii="Times New Roman" w:eastAsia="Times New Roman" w:hAnsi="Times New Roman"/>
          <w:sz w:val="28"/>
          <w:szCs w:val="28"/>
        </w:rPr>
      </w:pPr>
      <w:r>
        <w:rPr>
          <w:rFonts w:ascii="Times New Roman" w:eastAsia="Times New Roman" w:hAnsi="Times New Roman"/>
          <w:b/>
          <w:sz w:val="28"/>
          <w:szCs w:val="28"/>
        </w:rPr>
        <w:t xml:space="preserve">Задача: </w:t>
      </w:r>
      <w:r>
        <w:rPr>
          <w:rFonts w:ascii="Times New Roman" w:eastAsia="Times New Roman" w:hAnsi="Times New Roman"/>
          <w:sz w:val="28"/>
          <w:szCs w:val="28"/>
        </w:rPr>
        <w:t xml:space="preserve">поддержать проектирование будущего участников. </w:t>
      </w:r>
    </w:p>
    <w:p w:rsidR="00DA17ED" w:rsidRDefault="00DA17ED">
      <w:pPr>
        <w:spacing w:after="0" w:line="360" w:lineRule="auto"/>
        <w:ind w:firstLine="720"/>
        <w:jc w:val="both"/>
        <w:rPr>
          <w:rFonts w:ascii="Times New Roman" w:eastAsia="Times New Roman" w:hAnsi="Times New Roman"/>
          <w:b/>
          <w:sz w:val="28"/>
          <w:szCs w:val="28"/>
        </w:rPr>
      </w:pPr>
    </w:p>
    <w:p w:rsidR="00DA17ED" w:rsidRDefault="00C90813">
      <w:pPr>
        <w:spacing w:after="0" w:line="360"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Вопросы для обсуждения:</w:t>
      </w:r>
    </w:p>
    <w:p w:rsidR="00DA17ED" w:rsidRDefault="00C90813">
      <w:pPr>
        <w:numPr>
          <w:ilvl w:val="0"/>
          <w:numId w:val="22"/>
        </w:numPr>
        <w:autoSpaceDE w:val="0"/>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что будешь делать, если попадешь в похожую ситуацию;</w:t>
      </w:r>
    </w:p>
    <w:p w:rsidR="00DA17ED" w:rsidRDefault="00C90813">
      <w:pPr>
        <w:numPr>
          <w:ilvl w:val="0"/>
          <w:numId w:val="22"/>
        </w:numPr>
        <w:autoSpaceDE w:val="0"/>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что нужно сделать, чтобы подобное не повторилось;</w:t>
      </w:r>
    </w:p>
    <w:p w:rsidR="00DA17ED" w:rsidRDefault="00C90813">
      <w:pPr>
        <w:numPr>
          <w:ilvl w:val="0"/>
          <w:numId w:val="22"/>
        </w:numPr>
        <w:autoSpaceDE w:val="0"/>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какую профессию (специальность) хочешь получить и кто может поддержать тебя в этом;</w:t>
      </w:r>
    </w:p>
    <w:p w:rsidR="00DA17ED" w:rsidRDefault="00C90813">
      <w:pPr>
        <w:numPr>
          <w:ilvl w:val="0"/>
          <w:numId w:val="22"/>
        </w:numPr>
        <w:autoSpaceDE w:val="0"/>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чем будешь заниматься в свободное время, есть ли желание заниматься в каком-либо кружке, секции, клубе и кто может помочь этому осуществиться.  </w:t>
      </w:r>
    </w:p>
    <w:p w:rsidR="00DA17ED" w:rsidRDefault="00DA17ED">
      <w:pPr>
        <w:autoSpaceDE w:val="0"/>
        <w:spacing w:after="0" w:line="360" w:lineRule="auto"/>
        <w:ind w:firstLine="720"/>
        <w:jc w:val="both"/>
        <w:rPr>
          <w:rFonts w:ascii="Times New Roman" w:eastAsia="Times New Roman" w:hAnsi="Times New Roman"/>
          <w:sz w:val="28"/>
          <w:szCs w:val="28"/>
        </w:rPr>
      </w:pPr>
    </w:p>
    <w:p w:rsidR="00DA17ED" w:rsidRDefault="00C90813">
      <w:pPr>
        <w:autoSpaceDE w:val="0"/>
        <w:spacing w:after="0" w:line="360"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5 фаза.Заключение соглашения</w:t>
      </w:r>
    </w:p>
    <w:p w:rsidR="00DA17ED" w:rsidRDefault="00DA17ED">
      <w:pPr>
        <w:autoSpaceDE w:val="0"/>
        <w:spacing w:after="0" w:line="360" w:lineRule="auto"/>
        <w:ind w:firstLine="720"/>
        <w:jc w:val="both"/>
        <w:rPr>
          <w:rFonts w:ascii="Times New Roman" w:eastAsia="Times New Roman" w:hAnsi="Times New Roman"/>
          <w:b/>
          <w:sz w:val="28"/>
          <w:szCs w:val="28"/>
        </w:rPr>
      </w:pPr>
    </w:p>
    <w:p w:rsidR="00DA17ED" w:rsidRDefault="00C90813">
      <w:pPr>
        <w:autoSpaceDE w:val="0"/>
        <w:spacing w:after="0" w:line="360" w:lineRule="auto"/>
        <w:ind w:firstLine="720"/>
        <w:jc w:val="both"/>
        <w:rPr>
          <w:rFonts w:ascii="Times New Roman" w:eastAsia="Times New Roman" w:hAnsi="Times New Roman"/>
          <w:sz w:val="28"/>
          <w:szCs w:val="28"/>
        </w:rPr>
      </w:pPr>
      <w:r>
        <w:rPr>
          <w:rFonts w:ascii="Times New Roman" w:eastAsia="Times New Roman" w:hAnsi="Times New Roman"/>
          <w:b/>
          <w:sz w:val="28"/>
          <w:szCs w:val="28"/>
        </w:rPr>
        <w:t xml:space="preserve">Задача: </w:t>
      </w:r>
      <w:r>
        <w:rPr>
          <w:rFonts w:ascii="Times New Roman" w:eastAsia="Times New Roman" w:hAnsi="Times New Roman"/>
          <w:sz w:val="28"/>
          <w:szCs w:val="28"/>
        </w:rPr>
        <w:t>зафиксировать достигнутые результаты и договоренности.</w:t>
      </w:r>
    </w:p>
    <w:p w:rsidR="00DA17ED" w:rsidRDefault="00DA17ED">
      <w:pPr>
        <w:spacing w:after="0" w:line="360" w:lineRule="auto"/>
        <w:ind w:firstLine="720"/>
        <w:jc w:val="both"/>
        <w:rPr>
          <w:rFonts w:ascii="Times New Roman" w:eastAsia="Times New Roman" w:hAnsi="Times New Roman"/>
          <w:b/>
          <w:sz w:val="28"/>
          <w:szCs w:val="28"/>
        </w:rPr>
      </w:pPr>
    </w:p>
    <w:p w:rsidR="00DA17ED" w:rsidRDefault="00C90813">
      <w:pPr>
        <w:spacing w:after="0" w:line="360"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Возможные действия медиатора:</w:t>
      </w:r>
    </w:p>
    <w:p w:rsidR="00DA17ED" w:rsidRDefault="00C90813">
      <w:pPr>
        <w:numPr>
          <w:ilvl w:val="0"/>
          <w:numId w:val="6"/>
        </w:numPr>
        <w:autoSpaceDE w:val="0"/>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фиксировать решения и четкий план их реализации;</w:t>
      </w:r>
    </w:p>
    <w:p w:rsidR="00DA17ED" w:rsidRDefault="00C90813">
      <w:pPr>
        <w:numPr>
          <w:ilvl w:val="0"/>
          <w:numId w:val="6"/>
        </w:numPr>
        <w:autoSpaceDE w:val="0"/>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обсудить, что делать, если план не будет выполнен;</w:t>
      </w:r>
    </w:p>
    <w:p w:rsidR="00DA17ED" w:rsidRDefault="00C90813">
      <w:pPr>
        <w:numPr>
          <w:ilvl w:val="0"/>
          <w:numId w:val="6"/>
        </w:numPr>
        <w:autoSpaceDE w:val="0"/>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зафиксировать устное соглашение или письменный договор. </w:t>
      </w:r>
    </w:p>
    <w:p w:rsidR="00DA17ED" w:rsidRDefault="00DA17ED">
      <w:pPr>
        <w:autoSpaceDE w:val="0"/>
        <w:spacing w:after="0" w:line="360" w:lineRule="auto"/>
        <w:ind w:firstLine="720"/>
        <w:jc w:val="both"/>
        <w:rPr>
          <w:rFonts w:ascii="Times New Roman" w:eastAsia="Times New Roman" w:hAnsi="Times New Roman"/>
          <w:b/>
          <w:sz w:val="28"/>
          <w:szCs w:val="28"/>
        </w:rPr>
      </w:pPr>
    </w:p>
    <w:p w:rsidR="00DA17ED" w:rsidRDefault="00C90813">
      <w:pPr>
        <w:autoSpaceDE w:val="0"/>
        <w:spacing w:after="0" w:line="360"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6 фаза. Рефлексия встречи</w:t>
      </w:r>
    </w:p>
    <w:p w:rsidR="00DA17ED" w:rsidRDefault="00DA17ED">
      <w:pPr>
        <w:autoSpaceDE w:val="0"/>
        <w:spacing w:after="0" w:line="360" w:lineRule="auto"/>
        <w:ind w:firstLine="720"/>
        <w:jc w:val="both"/>
        <w:rPr>
          <w:rFonts w:ascii="Times New Roman" w:eastAsia="Times New Roman" w:hAnsi="Times New Roman"/>
          <w:sz w:val="28"/>
          <w:szCs w:val="28"/>
        </w:rPr>
      </w:pPr>
    </w:p>
    <w:p w:rsidR="00DA17ED" w:rsidRDefault="00C90813">
      <w:pPr>
        <w:numPr>
          <w:ilvl w:val="0"/>
          <w:numId w:val="6"/>
        </w:numPr>
        <w:autoSpaceDE w:val="0"/>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обсудить,  удовлетворены ли участники встречей, осталось ли что-то недоговоренное? </w:t>
      </w:r>
    </w:p>
    <w:p w:rsidR="00DA17ED" w:rsidRDefault="00C90813">
      <w:pPr>
        <w:numPr>
          <w:ilvl w:val="0"/>
          <w:numId w:val="6"/>
        </w:numPr>
        <w:autoSpaceDE w:val="0"/>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спросить, что важного для себя они узнали в результате встречи.</w:t>
      </w:r>
    </w:p>
    <w:p w:rsidR="00DA17ED" w:rsidRDefault="00DA17ED">
      <w:pPr>
        <w:spacing w:before="120" w:after="0" w:line="360" w:lineRule="auto"/>
        <w:ind w:left="714" w:firstLine="720"/>
        <w:jc w:val="both"/>
        <w:rPr>
          <w:rFonts w:ascii="Times New Roman" w:eastAsia="Times New Roman" w:hAnsi="Times New Roman"/>
          <w:i/>
          <w:iCs/>
          <w:sz w:val="28"/>
          <w:szCs w:val="28"/>
        </w:rPr>
      </w:pPr>
    </w:p>
    <w:p w:rsidR="00DA17ED" w:rsidRDefault="00C90813">
      <w:pPr>
        <w:spacing w:after="0" w:line="360" w:lineRule="auto"/>
        <w:ind w:firstLine="720"/>
        <w:jc w:val="both"/>
        <w:rPr>
          <w:rFonts w:ascii="Times New Roman" w:eastAsia="Times New Roman" w:hAnsi="Times New Roman"/>
          <w:i/>
          <w:iCs/>
          <w:sz w:val="28"/>
          <w:szCs w:val="28"/>
        </w:rPr>
      </w:pPr>
      <w:r>
        <w:rPr>
          <w:rFonts w:ascii="Times New Roman" w:eastAsia="Times New Roman" w:hAnsi="Times New Roman"/>
          <w:i/>
          <w:iCs/>
          <w:sz w:val="28"/>
          <w:szCs w:val="28"/>
        </w:rPr>
        <w:lastRenderedPageBreak/>
        <w:t>После встречи, по возможности, организовать чаепитие с  рассказом сторон  друг другу о себе (кто что любит, чем занимается, в чем чувствует свою успешность).</w:t>
      </w:r>
    </w:p>
    <w:p w:rsidR="00DA17ED" w:rsidRDefault="00DA17ED">
      <w:pPr>
        <w:spacing w:after="0" w:line="360" w:lineRule="auto"/>
        <w:ind w:left="357" w:firstLine="720"/>
        <w:jc w:val="both"/>
        <w:rPr>
          <w:rFonts w:ascii="Times New Roman" w:eastAsia="Times New Roman" w:hAnsi="Times New Roman"/>
          <w:sz w:val="28"/>
          <w:szCs w:val="28"/>
        </w:rPr>
      </w:pPr>
    </w:p>
    <w:p w:rsidR="00DA17ED" w:rsidRDefault="00C90813">
      <w:pPr>
        <w:keepNext/>
        <w:spacing w:before="240" w:after="60" w:line="360" w:lineRule="auto"/>
        <w:ind w:firstLine="720"/>
        <w:jc w:val="both"/>
        <w:rPr>
          <w:rFonts w:ascii="Times New Roman" w:eastAsia="Times New Roman" w:hAnsi="Times New Roman"/>
          <w:b/>
          <w:bCs/>
          <w:kern w:val="1"/>
          <w:sz w:val="28"/>
          <w:szCs w:val="28"/>
        </w:rPr>
      </w:pPr>
      <w:r>
        <w:rPr>
          <w:rFonts w:ascii="Times New Roman" w:eastAsia="Times New Roman" w:hAnsi="Times New Roman"/>
          <w:b/>
          <w:bCs/>
          <w:kern w:val="1"/>
          <w:sz w:val="28"/>
          <w:szCs w:val="28"/>
        </w:rPr>
        <w:t xml:space="preserve">АНАЛИТИЧЕСКАЯ БЕСЕДА </w:t>
      </w:r>
    </w:p>
    <w:p w:rsidR="00DA17ED" w:rsidRDefault="00C90813">
      <w:pPr>
        <w:keepNext/>
        <w:spacing w:before="240" w:after="60" w:line="360" w:lineRule="auto"/>
        <w:ind w:firstLine="720"/>
        <w:jc w:val="both"/>
        <w:rPr>
          <w:rFonts w:ascii="Times New Roman" w:eastAsia="Times New Roman" w:hAnsi="Times New Roman"/>
          <w:bCs/>
          <w:kern w:val="1"/>
          <w:sz w:val="28"/>
          <w:szCs w:val="28"/>
        </w:rPr>
      </w:pPr>
      <w:r>
        <w:rPr>
          <w:rFonts w:ascii="Times New Roman" w:eastAsia="Times New Roman" w:hAnsi="Times New Roman"/>
          <w:bCs/>
          <w:kern w:val="1"/>
          <w:sz w:val="28"/>
          <w:szCs w:val="28"/>
        </w:rPr>
        <w:t>(Может проходить через 2-3 недели)</w:t>
      </w:r>
    </w:p>
    <w:p w:rsidR="00DA17ED" w:rsidRDefault="00DA17ED">
      <w:pPr>
        <w:autoSpaceDE w:val="0"/>
        <w:spacing w:after="0" w:line="360" w:lineRule="auto"/>
        <w:ind w:firstLine="720"/>
        <w:jc w:val="both"/>
        <w:rPr>
          <w:rFonts w:ascii="Times New Roman" w:eastAsia="Times New Roman" w:hAnsi="Times New Roman"/>
          <w:b/>
          <w:sz w:val="28"/>
          <w:szCs w:val="28"/>
        </w:rPr>
      </w:pPr>
    </w:p>
    <w:p w:rsidR="00DA17ED" w:rsidRDefault="00C90813">
      <w:pPr>
        <w:autoSpaceDE w:val="0"/>
        <w:spacing w:after="0" w:line="360"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 xml:space="preserve">Задачи: </w:t>
      </w:r>
    </w:p>
    <w:p w:rsidR="00DA17ED" w:rsidRDefault="00C90813">
      <w:pPr>
        <w:autoSpaceDE w:val="0"/>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1. провести рефлексию результатов медиации;</w:t>
      </w:r>
    </w:p>
    <w:p w:rsidR="00DA17ED" w:rsidRDefault="00C90813">
      <w:pPr>
        <w:autoSpaceDE w:val="0"/>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2. выяснить, выполнено ли достигнутое соглашение;</w:t>
      </w:r>
    </w:p>
    <w:p w:rsidR="00DA17ED" w:rsidRDefault="00C90813">
      <w:pPr>
        <w:autoSpaceDE w:val="0"/>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3. обсудить ценности восстановительного способа разрешения конфликтов и криминальных ситуаций. </w:t>
      </w:r>
    </w:p>
    <w:p w:rsidR="00DA17ED" w:rsidRDefault="00DA17ED">
      <w:pPr>
        <w:spacing w:after="0" w:line="360" w:lineRule="auto"/>
        <w:ind w:firstLine="720"/>
        <w:jc w:val="both"/>
        <w:rPr>
          <w:rFonts w:ascii="Times New Roman" w:eastAsia="Times New Roman" w:hAnsi="Times New Roman"/>
          <w:b/>
          <w:sz w:val="28"/>
          <w:szCs w:val="28"/>
        </w:rPr>
      </w:pPr>
    </w:p>
    <w:p w:rsidR="00DA17ED" w:rsidRDefault="00C90813">
      <w:pPr>
        <w:spacing w:after="0" w:line="360"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Вопросы для обсуждения с подростком и его родителями:</w:t>
      </w:r>
    </w:p>
    <w:p w:rsidR="00DA17ED" w:rsidRDefault="00C90813">
      <w:pPr>
        <w:numPr>
          <w:ilvl w:val="0"/>
          <w:numId w:val="12"/>
        </w:numPr>
        <w:spacing w:before="120" w:after="0" w:line="360" w:lineRule="auto"/>
        <w:ind w:left="714" w:firstLine="720"/>
        <w:jc w:val="both"/>
        <w:rPr>
          <w:rFonts w:ascii="Times New Roman" w:eastAsia="Times New Roman" w:hAnsi="Times New Roman"/>
          <w:sz w:val="28"/>
          <w:szCs w:val="28"/>
        </w:rPr>
      </w:pPr>
      <w:r>
        <w:rPr>
          <w:rFonts w:ascii="Times New Roman" w:eastAsia="Times New Roman" w:hAnsi="Times New Roman"/>
          <w:sz w:val="28"/>
          <w:szCs w:val="28"/>
        </w:rPr>
        <w:t>как развиваются  ваши отношения и как выполняется договор?</w:t>
      </w:r>
    </w:p>
    <w:p w:rsidR="00DA17ED" w:rsidRDefault="00C90813">
      <w:pPr>
        <w:numPr>
          <w:ilvl w:val="0"/>
          <w:numId w:val="12"/>
        </w:numPr>
        <w:spacing w:before="120" w:after="0" w:line="360" w:lineRule="auto"/>
        <w:ind w:left="714" w:firstLine="720"/>
        <w:jc w:val="both"/>
        <w:rPr>
          <w:rFonts w:ascii="Times New Roman" w:eastAsia="Times New Roman" w:hAnsi="Times New Roman"/>
          <w:sz w:val="28"/>
          <w:szCs w:val="28"/>
        </w:rPr>
      </w:pPr>
      <w:r>
        <w:rPr>
          <w:rFonts w:ascii="Times New Roman" w:eastAsia="Times New Roman" w:hAnsi="Times New Roman"/>
          <w:sz w:val="28"/>
          <w:szCs w:val="28"/>
        </w:rPr>
        <w:t>что важного для себя вы поняли в результате встречи?</w:t>
      </w:r>
    </w:p>
    <w:p w:rsidR="00DA17ED" w:rsidRDefault="00C90813">
      <w:pPr>
        <w:numPr>
          <w:ilvl w:val="0"/>
          <w:numId w:val="12"/>
        </w:numPr>
        <w:spacing w:before="120" w:after="0" w:line="360" w:lineRule="auto"/>
        <w:ind w:left="714" w:firstLine="720"/>
        <w:jc w:val="both"/>
        <w:rPr>
          <w:rFonts w:ascii="Times New Roman" w:eastAsia="Times New Roman" w:hAnsi="Times New Roman"/>
          <w:sz w:val="28"/>
          <w:szCs w:val="28"/>
        </w:rPr>
      </w:pPr>
      <w:r>
        <w:rPr>
          <w:rFonts w:ascii="Times New Roman" w:eastAsia="Times New Roman" w:hAnsi="Times New Roman"/>
          <w:sz w:val="28"/>
          <w:szCs w:val="28"/>
        </w:rPr>
        <w:t>рассказали ли про медиацию друзьям, знакомым, как они к этому отнеслись?</w:t>
      </w:r>
    </w:p>
    <w:p w:rsidR="00DA17ED" w:rsidRDefault="00C90813">
      <w:pPr>
        <w:numPr>
          <w:ilvl w:val="0"/>
          <w:numId w:val="12"/>
        </w:numPr>
        <w:spacing w:before="120" w:after="0" w:line="360" w:lineRule="auto"/>
        <w:ind w:left="714" w:firstLine="720"/>
        <w:jc w:val="both"/>
        <w:rPr>
          <w:rFonts w:ascii="Times New Roman" w:eastAsia="Times New Roman" w:hAnsi="Times New Roman"/>
          <w:sz w:val="28"/>
          <w:szCs w:val="28"/>
        </w:rPr>
      </w:pPr>
      <w:r>
        <w:rPr>
          <w:rFonts w:ascii="Times New Roman" w:eastAsia="Times New Roman" w:hAnsi="Times New Roman"/>
          <w:sz w:val="28"/>
          <w:szCs w:val="28"/>
        </w:rPr>
        <w:t xml:space="preserve">бывают ли у них ситуации, где нужен медиатор, посоветовали бы обратиться к медиаторам? </w:t>
      </w:r>
    </w:p>
    <w:p w:rsidR="00DA17ED" w:rsidRDefault="00DA17ED">
      <w:pPr>
        <w:ind w:firstLine="720"/>
        <w:jc w:val="both"/>
      </w:pPr>
    </w:p>
    <w:p w:rsidR="00DA17ED" w:rsidRDefault="00DA17ED">
      <w:pPr>
        <w:tabs>
          <w:tab w:val="left" w:pos="142"/>
        </w:tabs>
        <w:spacing w:line="360" w:lineRule="auto"/>
        <w:ind w:firstLine="720"/>
        <w:jc w:val="both"/>
        <w:rPr>
          <w:rFonts w:ascii="Times New Roman" w:hAnsi="Times New Roman"/>
          <w:sz w:val="28"/>
          <w:szCs w:val="28"/>
        </w:rPr>
      </w:pPr>
    </w:p>
    <w:p w:rsidR="00DA17ED" w:rsidRDefault="00DA17ED">
      <w:pPr>
        <w:ind w:left="360" w:firstLine="720"/>
        <w:jc w:val="both"/>
        <w:rPr>
          <w:rFonts w:ascii="Times New Roman" w:hAnsi="Times New Roman"/>
          <w:sz w:val="28"/>
          <w:szCs w:val="28"/>
        </w:rPr>
      </w:pPr>
    </w:p>
    <w:p w:rsidR="00DA17ED" w:rsidRDefault="00DA17ED">
      <w:pPr>
        <w:ind w:left="360" w:firstLine="720"/>
        <w:jc w:val="both"/>
        <w:rPr>
          <w:rFonts w:ascii="Times New Roman" w:hAnsi="Times New Roman"/>
          <w:sz w:val="28"/>
          <w:szCs w:val="28"/>
        </w:rPr>
      </w:pPr>
    </w:p>
    <w:p w:rsidR="00DA17ED" w:rsidRDefault="00DA17ED">
      <w:pPr>
        <w:ind w:left="360" w:firstLine="720"/>
        <w:jc w:val="both"/>
        <w:rPr>
          <w:rFonts w:ascii="Times New Roman" w:hAnsi="Times New Roman"/>
          <w:sz w:val="28"/>
          <w:szCs w:val="28"/>
        </w:rPr>
      </w:pPr>
    </w:p>
    <w:p w:rsidR="00DA17ED" w:rsidRDefault="00C90813" w:rsidP="00824EF7">
      <w:pPr>
        <w:rPr>
          <w:rFonts w:ascii="Times New Roman" w:hAnsi="Times New Roman"/>
          <w:b/>
          <w:sz w:val="28"/>
          <w:szCs w:val="28"/>
        </w:rPr>
      </w:pPr>
      <w:r>
        <w:rPr>
          <w:rFonts w:ascii="Times New Roman" w:hAnsi="Times New Roman"/>
          <w:sz w:val="28"/>
          <w:szCs w:val="28"/>
        </w:rPr>
        <w:lastRenderedPageBreak/>
        <w:t>Приложение 3</w:t>
      </w:r>
      <w:r>
        <w:rPr>
          <w:rStyle w:val="a5"/>
          <w:rFonts w:ascii="Times New Roman" w:hAnsi="Times New Roman"/>
          <w:sz w:val="28"/>
          <w:szCs w:val="28"/>
        </w:rPr>
        <w:footnoteReference w:id="9"/>
      </w:r>
    </w:p>
    <w:p w:rsidR="00DA17ED" w:rsidRDefault="00DA17ED">
      <w:pPr>
        <w:ind w:left="360" w:firstLine="720"/>
        <w:jc w:val="both"/>
        <w:rPr>
          <w:rFonts w:ascii="Times New Roman" w:hAnsi="Times New Roman"/>
          <w:b/>
          <w:sz w:val="28"/>
          <w:szCs w:val="28"/>
        </w:rPr>
      </w:pPr>
    </w:p>
    <w:p w:rsidR="00DA17ED" w:rsidRDefault="00C90813">
      <w:pPr>
        <w:pStyle w:val="21"/>
        <w:spacing w:line="360" w:lineRule="auto"/>
        <w:ind w:left="0" w:firstLine="720"/>
        <w:jc w:val="both"/>
        <w:rPr>
          <w:rFonts w:ascii="Times New Roman" w:hAnsi="Times New Roman"/>
          <w:sz w:val="28"/>
          <w:szCs w:val="28"/>
        </w:rPr>
      </w:pPr>
      <w:r>
        <w:rPr>
          <w:rFonts w:ascii="Times New Roman" w:hAnsi="Times New Roman"/>
          <w:b/>
          <w:sz w:val="28"/>
          <w:szCs w:val="28"/>
        </w:rPr>
        <w:t>Восстановительная программа Круг</w:t>
      </w:r>
      <w:r>
        <w:rPr>
          <w:rFonts w:ascii="Times New Roman" w:hAnsi="Times New Roman"/>
          <w:sz w:val="28"/>
          <w:szCs w:val="28"/>
        </w:rPr>
        <w:t xml:space="preserve"> направлена на разрешение конфликтов, в которые втянуты от четырех и более человек. Важнейшей особенностью Кругов является привлечение к обсуждению проблемы всех заинтересованных людей, что обеспечивает их активное участие в принятии решения и разделении ответственности за его выполнение. </w:t>
      </w:r>
    </w:p>
    <w:p w:rsidR="00DA17ED" w:rsidRDefault="00DA17ED">
      <w:pPr>
        <w:pStyle w:val="21"/>
        <w:spacing w:line="360" w:lineRule="auto"/>
        <w:ind w:left="360" w:firstLine="720"/>
        <w:jc w:val="both"/>
        <w:rPr>
          <w:rFonts w:ascii="Times New Roman" w:hAnsi="Times New Roman"/>
          <w:sz w:val="28"/>
          <w:szCs w:val="28"/>
        </w:rPr>
      </w:pPr>
    </w:p>
    <w:p w:rsidR="00DA17ED" w:rsidRDefault="00C90813">
      <w:pPr>
        <w:ind w:firstLine="720"/>
        <w:jc w:val="both"/>
        <w:rPr>
          <w:rFonts w:ascii="Times New Roman" w:hAnsi="Times New Roman"/>
          <w:b/>
          <w:sz w:val="28"/>
          <w:szCs w:val="28"/>
        </w:rPr>
      </w:pPr>
      <w:r>
        <w:rPr>
          <w:rFonts w:ascii="Times New Roman" w:hAnsi="Times New Roman"/>
          <w:b/>
          <w:sz w:val="28"/>
          <w:szCs w:val="28"/>
        </w:rPr>
        <w:t>Встреча всех участников в Круге имеет следующие фазы:</w:t>
      </w:r>
    </w:p>
    <w:p w:rsidR="00DA17ED" w:rsidRDefault="00DA17ED">
      <w:pPr>
        <w:ind w:firstLine="720"/>
        <w:jc w:val="both"/>
        <w:rPr>
          <w:rFonts w:ascii="Times New Roman" w:hAnsi="Times New Roman"/>
          <w:b/>
          <w:sz w:val="28"/>
          <w:szCs w:val="28"/>
        </w:rPr>
      </w:pPr>
    </w:p>
    <w:tbl>
      <w:tblPr>
        <w:tblW w:w="0" w:type="auto"/>
        <w:tblInd w:w="-10" w:type="dxa"/>
        <w:tblLayout w:type="fixed"/>
        <w:tblLook w:val="0000"/>
      </w:tblPr>
      <w:tblGrid>
        <w:gridCol w:w="2943"/>
        <w:gridCol w:w="6647"/>
      </w:tblGrid>
      <w:tr w:rsidR="00DA17ED">
        <w:tc>
          <w:tcPr>
            <w:tcW w:w="2943" w:type="dxa"/>
            <w:tcBorders>
              <w:top w:val="single" w:sz="4" w:space="0" w:color="000000"/>
              <w:left w:val="single" w:sz="4" w:space="0" w:color="000000"/>
              <w:bottom w:val="single" w:sz="4" w:space="0" w:color="000000"/>
            </w:tcBorders>
            <w:shd w:val="clear" w:color="auto" w:fill="auto"/>
          </w:tcPr>
          <w:p w:rsidR="00DA17ED" w:rsidRDefault="00C90813">
            <w:pPr>
              <w:snapToGrid w:val="0"/>
              <w:ind w:firstLine="720"/>
              <w:jc w:val="both"/>
              <w:rPr>
                <w:rFonts w:ascii="Times New Roman" w:hAnsi="Times New Roman"/>
                <w:b/>
                <w:sz w:val="28"/>
                <w:szCs w:val="28"/>
              </w:rPr>
            </w:pPr>
            <w:r>
              <w:rPr>
                <w:rFonts w:ascii="Times New Roman" w:hAnsi="Times New Roman"/>
                <w:b/>
                <w:sz w:val="28"/>
                <w:szCs w:val="28"/>
              </w:rPr>
              <w:t>Фаза</w:t>
            </w:r>
          </w:p>
        </w:tc>
        <w:tc>
          <w:tcPr>
            <w:tcW w:w="6647" w:type="dxa"/>
            <w:tcBorders>
              <w:top w:val="single" w:sz="4" w:space="0" w:color="000000"/>
              <w:left w:val="single" w:sz="4" w:space="0" w:color="000000"/>
              <w:bottom w:val="single" w:sz="4" w:space="0" w:color="000000"/>
              <w:right w:val="single" w:sz="4" w:space="0" w:color="000000"/>
            </w:tcBorders>
            <w:shd w:val="clear" w:color="auto" w:fill="auto"/>
          </w:tcPr>
          <w:p w:rsidR="00DA17ED" w:rsidRDefault="00C90813">
            <w:pPr>
              <w:snapToGrid w:val="0"/>
              <w:ind w:firstLine="720"/>
              <w:jc w:val="both"/>
              <w:rPr>
                <w:rFonts w:ascii="Times New Roman" w:hAnsi="Times New Roman"/>
                <w:b/>
                <w:sz w:val="28"/>
                <w:szCs w:val="28"/>
              </w:rPr>
            </w:pPr>
            <w:r>
              <w:rPr>
                <w:rFonts w:ascii="Times New Roman" w:hAnsi="Times New Roman"/>
                <w:b/>
                <w:sz w:val="28"/>
                <w:szCs w:val="28"/>
              </w:rPr>
              <w:t xml:space="preserve">Действия </w:t>
            </w:r>
          </w:p>
        </w:tc>
      </w:tr>
      <w:tr w:rsidR="00DA17ED">
        <w:tc>
          <w:tcPr>
            <w:tcW w:w="2943" w:type="dxa"/>
            <w:tcBorders>
              <w:top w:val="single" w:sz="4" w:space="0" w:color="000000"/>
              <w:left w:val="single" w:sz="4" w:space="0" w:color="000000"/>
              <w:bottom w:val="single" w:sz="4" w:space="0" w:color="000000"/>
            </w:tcBorders>
            <w:shd w:val="clear" w:color="auto" w:fill="auto"/>
          </w:tcPr>
          <w:p w:rsidR="00DA17ED" w:rsidRDefault="00C90813">
            <w:pPr>
              <w:snapToGrid w:val="0"/>
              <w:ind w:firstLine="720"/>
              <w:jc w:val="both"/>
              <w:rPr>
                <w:rFonts w:ascii="Times New Roman" w:hAnsi="Times New Roman"/>
                <w:sz w:val="28"/>
                <w:szCs w:val="28"/>
              </w:rPr>
            </w:pPr>
            <w:r>
              <w:rPr>
                <w:rFonts w:ascii="Times New Roman" w:hAnsi="Times New Roman"/>
                <w:sz w:val="28"/>
                <w:szCs w:val="28"/>
              </w:rPr>
              <w:t>1. Создание основ для диалога</w:t>
            </w:r>
          </w:p>
        </w:tc>
        <w:tc>
          <w:tcPr>
            <w:tcW w:w="6647" w:type="dxa"/>
            <w:tcBorders>
              <w:top w:val="single" w:sz="4" w:space="0" w:color="000000"/>
              <w:left w:val="single" w:sz="4" w:space="0" w:color="000000"/>
              <w:bottom w:val="single" w:sz="4" w:space="0" w:color="000000"/>
              <w:right w:val="single" w:sz="4" w:space="0" w:color="000000"/>
            </w:tcBorders>
            <w:shd w:val="clear" w:color="auto" w:fill="auto"/>
          </w:tcPr>
          <w:p w:rsidR="00DA17ED" w:rsidRDefault="00C90813">
            <w:pPr>
              <w:snapToGrid w:val="0"/>
              <w:ind w:firstLine="720"/>
              <w:jc w:val="both"/>
              <w:rPr>
                <w:rFonts w:ascii="Times New Roman" w:hAnsi="Times New Roman"/>
                <w:sz w:val="28"/>
                <w:szCs w:val="28"/>
              </w:rPr>
            </w:pPr>
            <w:r>
              <w:rPr>
                <w:rFonts w:ascii="Times New Roman" w:hAnsi="Times New Roman"/>
                <w:sz w:val="28"/>
                <w:szCs w:val="28"/>
              </w:rPr>
              <w:t xml:space="preserve"> - приветствие</w:t>
            </w:r>
          </w:p>
          <w:p w:rsidR="00DA17ED" w:rsidRDefault="00C90813">
            <w:pPr>
              <w:ind w:firstLine="720"/>
              <w:jc w:val="both"/>
              <w:rPr>
                <w:rFonts w:ascii="Times New Roman" w:hAnsi="Times New Roman"/>
                <w:sz w:val="28"/>
                <w:szCs w:val="28"/>
              </w:rPr>
            </w:pPr>
            <w:r>
              <w:rPr>
                <w:rFonts w:ascii="Times New Roman" w:hAnsi="Times New Roman"/>
                <w:sz w:val="28"/>
                <w:szCs w:val="28"/>
              </w:rPr>
              <w:t xml:space="preserve"> - церемония открытия</w:t>
            </w:r>
          </w:p>
          <w:p w:rsidR="00DA17ED" w:rsidRDefault="00C90813">
            <w:pPr>
              <w:ind w:firstLine="720"/>
              <w:jc w:val="both"/>
              <w:rPr>
                <w:rFonts w:ascii="Times New Roman" w:hAnsi="Times New Roman"/>
                <w:sz w:val="28"/>
                <w:szCs w:val="28"/>
              </w:rPr>
            </w:pPr>
            <w:r>
              <w:rPr>
                <w:rFonts w:ascii="Times New Roman" w:hAnsi="Times New Roman"/>
                <w:sz w:val="28"/>
                <w:szCs w:val="28"/>
              </w:rPr>
              <w:t xml:space="preserve"> - раунд знакомства</w:t>
            </w:r>
          </w:p>
          <w:p w:rsidR="00DA17ED" w:rsidRDefault="00C90813">
            <w:pPr>
              <w:ind w:firstLine="720"/>
              <w:jc w:val="both"/>
              <w:rPr>
                <w:rFonts w:ascii="Times New Roman" w:hAnsi="Times New Roman"/>
                <w:sz w:val="28"/>
                <w:szCs w:val="28"/>
              </w:rPr>
            </w:pPr>
            <w:r>
              <w:rPr>
                <w:rFonts w:ascii="Times New Roman" w:hAnsi="Times New Roman"/>
                <w:sz w:val="28"/>
                <w:szCs w:val="28"/>
              </w:rPr>
              <w:t xml:space="preserve"> -достижение консенсуса по правилам Круга (ведущий и/или участники)</w:t>
            </w:r>
          </w:p>
          <w:p w:rsidR="00DA17ED" w:rsidRDefault="00C90813">
            <w:pPr>
              <w:ind w:firstLine="720"/>
              <w:jc w:val="both"/>
              <w:rPr>
                <w:rFonts w:ascii="Times New Roman" w:hAnsi="Times New Roman"/>
                <w:sz w:val="28"/>
                <w:szCs w:val="28"/>
              </w:rPr>
            </w:pPr>
            <w:r>
              <w:rPr>
                <w:rFonts w:ascii="Times New Roman" w:hAnsi="Times New Roman"/>
                <w:sz w:val="28"/>
                <w:szCs w:val="28"/>
              </w:rPr>
              <w:t xml:space="preserve"> - раунд личных историй</w:t>
            </w:r>
          </w:p>
          <w:p w:rsidR="00DA17ED" w:rsidRDefault="00C90813">
            <w:pPr>
              <w:ind w:firstLine="720"/>
              <w:jc w:val="both"/>
              <w:rPr>
                <w:rFonts w:ascii="Times New Roman" w:hAnsi="Times New Roman"/>
                <w:sz w:val="28"/>
                <w:szCs w:val="28"/>
              </w:rPr>
            </w:pPr>
            <w:r>
              <w:rPr>
                <w:rFonts w:ascii="Times New Roman" w:hAnsi="Times New Roman"/>
                <w:sz w:val="28"/>
                <w:szCs w:val="28"/>
              </w:rPr>
              <w:t xml:space="preserve"> - благодарность присутствующим</w:t>
            </w:r>
          </w:p>
          <w:p w:rsidR="00DA17ED" w:rsidRDefault="00C90813">
            <w:pPr>
              <w:ind w:firstLine="720"/>
              <w:jc w:val="both"/>
              <w:rPr>
                <w:rFonts w:ascii="Times New Roman" w:hAnsi="Times New Roman"/>
                <w:sz w:val="28"/>
                <w:szCs w:val="28"/>
              </w:rPr>
            </w:pPr>
            <w:r>
              <w:rPr>
                <w:rFonts w:ascii="Times New Roman" w:hAnsi="Times New Roman"/>
                <w:sz w:val="28"/>
                <w:szCs w:val="28"/>
              </w:rPr>
              <w:t xml:space="preserve"> - объяснение цели Круга</w:t>
            </w:r>
          </w:p>
        </w:tc>
      </w:tr>
      <w:tr w:rsidR="00DA17ED">
        <w:tc>
          <w:tcPr>
            <w:tcW w:w="2943" w:type="dxa"/>
            <w:tcBorders>
              <w:top w:val="single" w:sz="4" w:space="0" w:color="000000"/>
              <w:left w:val="single" w:sz="4" w:space="0" w:color="000000"/>
              <w:bottom w:val="single" w:sz="4" w:space="0" w:color="000000"/>
            </w:tcBorders>
            <w:shd w:val="clear" w:color="auto" w:fill="auto"/>
          </w:tcPr>
          <w:p w:rsidR="00DA17ED" w:rsidRDefault="00C90813">
            <w:pPr>
              <w:snapToGrid w:val="0"/>
              <w:ind w:firstLine="720"/>
              <w:jc w:val="both"/>
              <w:rPr>
                <w:rFonts w:ascii="Times New Roman" w:hAnsi="Times New Roman"/>
                <w:sz w:val="28"/>
                <w:szCs w:val="28"/>
              </w:rPr>
            </w:pPr>
            <w:r>
              <w:rPr>
                <w:rFonts w:ascii="Times New Roman" w:hAnsi="Times New Roman"/>
                <w:sz w:val="28"/>
                <w:szCs w:val="28"/>
              </w:rPr>
              <w:t xml:space="preserve">2. Обсуждение ситуации, проблем, интересов  и намерений  </w:t>
            </w:r>
          </w:p>
        </w:tc>
        <w:tc>
          <w:tcPr>
            <w:tcW w:w="6647" w:type="dxa"/>
            <w:tcBorders>
              <w:top w:val="single" w:sz="4" w:space="0" w:color="000000"/>
              <w:left w:val="single" w:sz="4" w:space="0" w:color="000000"/>
              <w:bottom w:val="single" w:sz="4" w:space="0" w:color="000000"/>
              <w:right w:val="single" w:sz="4" w:space="0" w:color="000000"/>
            </w:tcBorders>
            <w:shd w:val="clear" w:color="auto" w:fill="auto"/>
          </w:tcPr>
          <w:p w:rsidR="00DA17ED" w:rsidRDefault="00C90813">
            <w:pPr>
              <w:snapToGrid w:val="0"/>
              <w:ind w:firstLine="720"/>
              <w:jc w:val="both"/>
              <w:rPr>
                <w:rFonts w:ascii="Times New Roman" w:hAnsi="Times New Roman"/>
                <w:sz w:val="28"/>
                <w:szCs w:val="28"/>
              </w:rPr>
            </w:pPr>
            <w:r>
              <w:rPr>
                <w:rFonts w:ascii="Times New Roman" w:hAnsi="Times New Roman"/>
                <w:sz w:val="28"/>
                <w:szCs w:val="28"/>
              </w:rPr>
              <w:t xml:space="preserve"> - рассказы о переживаниях, чувствах, проблемах</w:t>
            </w:r>
          </w:p>
          <w:p w:rsidR="00DA17ED" w:rsidRDefault="00C90813">
            <w:pPr>
              <w:ind w:firstLine="720"/>
              <w:jc w:val="both"/>
              <w:rPr>
                <w:rFonts w:ascii="Times New Roman" w:hAnsi="Times New Roman"/>
                <w:sz w:val="28"/>
                <w:szCs w:val="28"/>
              </w:rPr>
            </w:pPr>
            <w:r>
              <w:rPr>
                <w:rFonts w:ascii="Times New Roman" w:hAnsi="Times New Roman"/>
                <w:sz w:val="28"/>
                <w:szCs w:val="28"/>
              </w:rPr>
              <w:t xml:space="preserve"> - определение проблем, интересов, намерений, надежд</w:t>
            </w:r>
          </w:p>
          <w:p w:rsidR="00DA17ED" w:rsidRDefault="00C90813">
            <w:pPr>
              <w:ind w:firstLine="720"/>
              <w:jc w:val="both"/>
              <w:rPr>
                <w:rFonts w:ascii="Times New Roman" w:hAnsi="Times New Roman"/>
                <w:sz w:val="28"/>
                <w:szCs w:val="28"/>
              </w:rPr>
            </w:pPr>
            <w:r>
              <w:rPr>
                <w:rFonts w:ascii="Times New Roman" w:hAnsi="Times New Roman"/>
                <w:sz w:val="28"/>
                <w:szCs w:val="28"/>
              </w:rPr>
              <w:lastRenderedPageBreak/>
              <w:t xml:space="preserve"> - подведение итогов</w:t>
            </w:r>
          </w:p>
        </w:tc>
      </w:tr>
      <w:tr w:rsidR="00DA17ED">
        <w:tc>
          <w:tcPr>
            <w:tcW w:w="2943" w:type="dxa"/>
            <w:tcBorders>
              <w:top w:val="single" w:sz="4" w:space="0" w:color="000000"/>
              <w:left w:val="single" w:sz="4" w:space="0" w:color="000000"/>
              <w:bottom w:val="single" w:sz="4" w:space="0" w:color="000000"/>
            </w:tcBorders>
            <w:shd w:val="clear" w:color="auto" w:fill="auto"/>
          </w:tcPr>
          <w:p w:rsidR="00DA17ED" w:rsidRDefault="00C90813">
            <w:pPr>
              <w:snapToGrid w:val="0"/>
              <w:ind w:firstLine="720"/>
              <w:jc w:val="both"/>
              <w:rPr>
                <w:rFonts w:ascii="Times New Roman" w:hAnsi="Times New Roman"/>
                <w:sz w:val="28"/>
                <w:szCs w:val="28"/>
              </w:rPr>
            </w:pPr>
            <w:r>
              <w:rPr>
                <w:rFonts w:ascii="Times New Roman" w:hAnsi="Times New Roman"/>
                <w:sz w:val="28"/>
                <w:szCs w:val="28"/>
              </w:rPr>
              <w:lastRenderedPageBreak/>
              <w:t>3. Рассмотрение возможных вариантов решения ситуации и проблем, выявленных в ходе встречи</w:t>
            </w:r>
          </w:p>
        </w:tc>
        <w:tc>
          <w:tcPr>
            <w:tcW w:w="6647" w:type="dxa"/>
            <w:tcBorders>
              <w:top w:val="single" w:sz="4" w:space="0" w:color="000000"/>
              <w:left w:val="single" w:sz="4" w:space="0" w:color="000000"/>
              <w:bottom w:val="single" w:sz="4" w:space="0" w:color="000000"/>
              <w:right w:val="single" w:sz="4" w:space="0" w:color="000000"/>
            </w:tcBorders>
            <w:shd w:val="clear" w:color="auto" w:fill="auto"/>
          </w:tcPr>
          <w:p w:rsidR="00DA17ED" w:rsidRDefault="00DA17ED">
            <w:pPr>
              <w:snapToGrid w:val="0"/>
              <w:ind w:firstLine="720"/>
              <w:jc w:val="both"/>
              <w:rPr>
                <w:rFonts w:ascii="Times New Roman" w:hAnsi="Times New Roman"/>
                <w:sz w:val="28"/>
                <w:szCs w:val="28"/>
              </w:rPr>
            </w:pPr>
          </w:p>
          <w:p w:rsidR="00DA17ED" w:rsidRDefault="00C90813">
            <w:pPr>
              <w:ind w:firstLine="720"/>
              <w:jc w:val="both"/>
              <w:rPr>
                <w:rFonts w:ascii="Times New Roman" w:hAnsi="Times New Roman"/>
                <w:sz w:val="28"/>
                <w:szCs w:val="28"/>
              </w:rPr>
            </w:pPr>
            <w:r>
              <w:rPr>
                <w:rFonts w:ascii="Times New Roman" w:hAnsi="Times New Roman"/>
                <w:sz w:val="28"/>
                <w:szCs w:val="28"/>
              </w:rPr>
              <w:t>-  обсуждение возможных решений (раунды)</w:t>
            </w:r>
          </w:p>
          <w:p w:rsidR="00DA17ED" w:rsidRDefault="00C90813">
            <w:pPr>
              <w:ind w:firstLine="720"/>
              <w:jc w:val="both"/>
              <w:rPr>
                <w:rFonts w:ascii="Times New Roman" w:hAnsi="Times New Roman"/>
                <w:sz w:val="28"/>
                <w:szCs w:val="28"/>
              </w:rPr>
            </w:pPr>
            <w:r>
              <w:rPr>
                <w:rFonts w:ascii="Times New Roman" w:hAnsi="Times New Roman"/>
                <w:sz w:val="28"/>
                <w:szCs w:val="28"/>
              </w:rPr>
              <w:t xml:space="preserve"> - создание условий для достижения консенсуса по плану действий (ведущий)</w:t>
            </w:r>
          </w:p>
        </w:tc>
      </w:tr>
      <w:tr w:rsidR="00DA17ED">
        <w:tc>
          <w:tcPr>
            <w:tcW w:w="2943" w:type="dxa"/>
            <w:tcBorders>
              <w:top w:val="single" w:sz="4" w:space="0" w:color="000000"/>
              <w:left w:val="single" w:sz="4" w:space="0" w:color="000000"/>
              <w:bottom w:val="single" w:sz="4" w:space="0" w:color="000000"/>
            </w:tcBorders>
            <w:shd w:val="clear" w:color="auto" w:fill="auto"/>
          </w:tcPr>
          <w:p w:rsidR="00DA17ED" w:rsidRDefault="00C90813">
            <w:pPr>
              <w:snapToGrid w:val="0"/>
              <w:ind w:firstLine="720"/>
              <w:jc w:val="both"/>
              <w:rPr>
                <w:rFonts w:ascii="Times New Roman" w:hAnsi="Times New Roman"/>
                <w:sz w:val="28"/>
                <w:szCs w:val="28"/>
              </w:rPr>
            </w:pPr>
            <w:r>
              <w:rPr>
                <w:rFonts w:ascii="Times New Roman" w:hAnsi="Times New Roman"/>
                <w:sz w:val="28"/>
                <w:szCs w:val="28"/>
              </w:rPr>
              <w:t>4. Достижение консенсуса или чувства общности</w:t>
            </w:r>
          </w:p>
        </w:tc>
        <w:tc>
          <w:tcPr>
            <w:tcW w:w="6647" w:type="dxa"/>
            <w:tcBorders>
              <w:top w:val="single" w:sz="4" w:space="0" w:color="000000"/>
              <w:left w:val="single" w:sz="4" w:space="0" w:color="000000"/>
              <w:bottom w:val="single" w:sz="4" w:space="0" w:color="000000"/>
              <w:right w:val="single" w:sz="4" w:space="0" w:color="000000"/>
            </w:tcBorders>
            <w:shd w:val="clear" w:color="auto" w:fill="auto"/>
          </w:tcPr>
          <w:p w:rsidR="00DA17ED" w:rsidRDefault="00C90813">
            <w:pPr>
              <w:snapToGrid w:val="0"/>
              <w:ind w:firstLine="720"/>
              <w:jc w:val="both"/>
              <w:rPr>
                <w:rFonts w:ascii="Times New Roman" w:hAnsi="Times New Roman"/>
                <w:sz w:val="28"/>
                <w:szCs w:val="28"/>
              </w:rPr>
            </w:pPr>
            <w:r>
              <w:rPr>
                <w:rFonts w:ascii="Times New Roman" w:hAnsi="Times New Roman"/>
                <w:sz w:val="28"/>
                <w:szCs w:val="28"/>
              </w:rPr>
              <w:t>В Круге определяются:</w:t>
            </w:r>
          </w:p>
          <w:p w:rsidR="00DA17ED" w:rsidRDefault="00C90813">
            <w:pPr>
              <w:ind w:firstLine="720"/>
              <w:jc w:val="both"/>
              <w:rPr>
                <w:rFonts w:ascii="Times New Roman" w:hAnsi="Times New Roman"/>
                <w:sz w:val="28"/>
                <w:szCs w:val="28"/>
              </w:rPr>
            </w:pPr>
            <w:r>
              <w:rPr>
                <w:rFonts w:ascii="Times New Roman" w:hAnsi="Times New Roman"/>
                <w:sz w:val="28"/>
                <w:szCs w:val="28"/>
              </w:rPr>
              <w:t xml:space="preserve"> - пункты соглашения или общей точки зрения (раунды)</w:t>
            </w:r>
          </w:p>
          <w:p w:rsidR="00DA17ED" w:rsidRDefault="00C90813">
            <w:pPr>
              <w:ind w:firstLine="720"/>
              <w:jc w:val="both"/>
              <w:rPr>
                <w:rFonts w:ascii="Times New Roman" w:hAnsi="Times New Roman"/>
                <w:sz w:val="28"/>
                <w:szCs w:val="28"/>
              </w:rPr>
            </w:pPr>
            <w:r>
              <w:rPr>
                <w:rFonts w:ascii="Times New Roman" w:hAnsi="Times New Roman"/>
                <w:sz w:val="28"/>
                <w:szCs w:val="28"/>
              </w:rPr>
              <w:t xml:space="preserve"> - следующие шаги (ведущий)</w:t>
            </w:r>
          </w:p>
        </w:tc>
      </w:tr>
      <w:tr w:rsidR="00DA17ED">
        <w:tc>
          <w:tcPr>
            <w:tcW w:w="2943" w:type="dxa"/>
            <w:tcBorders>
              <w:top w:val="single" w:sz="4" w:space="0" w:color="000000"/>
              <w:left w:val="single" w:sz="4" w:space="0" w:color="000000"/>
              <w:bottom w:val="single" w:sz="4" w:space="0" w:color="000000"/>
            </w:tcBorders>
            <w:shd w:val="clear" w:color="auto" w:fill="auto"/>
          </w:tcPr>
          <w:p w:rsidR="00DA17ED" w:rsidRDefault="00C90813">
            <w:pPr>
              <w:snapToGrid w:val="0"/>
              <w:ind w:firstLine="720"/>
              <w:jc w:val="both"/>
              <w:rPr>
                <w:rFonts w:ascii="Times New Roman" w:hAnsi="Times New Roman"/>
                <w:sz w:val="28"/>
                <w:szCs w:val="28"/>
              </w:rPr>
            </w:pPr>
            <w:r>
              <w:rPr>
                <w:rFonts w:ascii="Times New Roman" w:hAnsi="Times New Roman"/>
                <w:sz w:val="28"/>
                <w:szCs w:val="28"/>
              </w:rPr>
              <w:t>5. Закрытие</w:t>
            </w:r>
          </w:p>
        </w:tc>
        <w:tc>
          <w:tcPr>
            <w:tcW w:w="6647" w:type="dxa"/>
            <w:tcBorders>
              <w:top w:val="single" w:sz="4" w:space="0" w:color="000000"/>
              <w:left w:val="single" w:sz="4" w:space="0" w:color="000000"/>
              <w:bottom w:val="single" w:sz="4" w:space="0" w:color="000000"/>
              <w:right w:val="single" w:sz="4" w:space="0" w:color="000000"/>
            </w:tcBorders>
            <w:shd w:val="clear" w:color="auto" w:fill="auto"/>
          </w:tcPr>
          <w:p w:rsidR="00DA17ED" w:rsidRDefault="00C90813">
            <w:pPr>
              <w:snapToGrid w:val="0"/>
              <w:ind w:firstLine="720"/>
              <w:jc w:val="both"/>
              <w:rPr>
                <w:rFonts w:ascii="Times New Roman" w:hAnsi="Times New Roman"/>
                <w:sz w:val="28"/>
                <w:szCs w:val="28"/>
              </w:rPr>
            </w:pPr>
            <w:r>
              <w:rPr>
                <w:rFonts w:ascii="Times New Roman" w:hAnsi="Times New Roman"/>
                <w:sz w:val="28"/>
                <w:szCs w:val="28"/>
              </w:rPr>
              <w:t xml:space="preserve"> - подведение итогов: соглашение/ следующие шаги (ведущий)</w:t>
            </w:r>
          </w:p>
          <w:p w:rsidR="00DA17ED" w:rsidRDefault="00C90813">
            <w:pPr>
              <w:ind w:firstLine="720"/>
              <w:jc w:val="both"/>
              <w:rPr>
                <w:rFonts w:ascii="Times New Roman" w:hAnsi="Times New Roman"/>
                <w:sz w:val="28"/>
                <w:szCs w:val="28"/>
              </w:rPr>
            </w:pPr>
            <w:r>
              <w:rPr>
                <w:rFonts w:ascii="Times New Roman" w:hAnsi="Times New Roman"/>
                <w:sz w:val="28"/>
                <w:szCs w:val="28"/>
              </w:rPr>
              <w:t xml:space="preserve"> - завершающий обмен мыслями о встрече в Круге (раунд)</w:t>
            </w:r>
          </w:p>
          <w:p w:rsidR="00DA17ED" w:rsidRDefault="00C90813">
            <w:pPr>
              <w:ind w:firstLine="720"/>
              <w:jc w:val="both"/>
              <w:rPr>
                <w:rFonts w:ascii="Times New Roman" w:hAnsi="Times New Roman"/>
                <w:sz w:val="28"/>
                <w:szCs w:val="28"/>
              </w:rPr>
            </w:pPr>
            <w:r>
              <w:rPr>
                <w:rFonts w:ascii="Times New Roman" w:hAnsi="Times New Roman"/>
                <w:sz w:val="28"/>
                <w:szCs w:val="28"/>
              </w:rPr>
              <w:t xml:space="preserve"> - церемония закрытия</w:t>
            </w:r>
          </w:p>
        </w:tc>
      </w:tr>
    </w:tbl>
    <w:p w:rsidR="00DA17ED" w:rsidRDefault="00DA17ED">
      <w:pPr>
        <w:ind w:firstLine="720"/>
        <w:jc w:val="both"/>
      </w:pPr>
    </w:p>
    <w:p w:rsidR="00DA17ED" w:rsidRDefault="00C90813">
      <w:pPr>
        <w:ind w:firstLine="720"/>
        <w:jc w:val="both"/>
        <w:rPr>
          <w:rFonts w:ascii="Times New Roman" w:hAnsi="Times New Roman"/>
          <w:b/>
          <w:sz w:val="28"/>
          <w:szCs w:val="28"/>
        </w:rPr>
      </w:pPr>
      <w:r>
        <w:rPr>
          <w:rFonts w:ascii="Times New Roman" w:hAnsi="Times New Roman"/>
          <w:b/>
          <w:sz w:val="28"/>
          <w:szCs w:val="28"/>
        </w:rPr>
        <w:t>Основные правила встречи в Круге:</w:t>
      </w:r>
    </w:p>
    <w:p w:rsidR="00DA17ED" w:rsidRDefault="00C90813">
      <w:pPr>
        <w:ind w:firstLine="720"/>
        <w:jc w:val="both"/>
        <w:rPr>
          <w:rFonts w:ascii="Times New Roman" w:hAnsi="Times New Roman"/>
          <w:sz w:val="28"/>
          <w:szCs w:val="28"/>
        </w:rPr>
      </w:pPr>
      <w:r>
        <w:rPr>
          <w:rFonts w:ascii="Times New Roman" w:hAnsi="Times New Roman"/>
          <w:sz w:val="28"/>
          <w:szCs w:val="28"/>
        </w:rPr>
        <w:t>- уважать символа слова;</w:t>
      </w:r>
    </w:p>
    <w:p w:rsidR="00DA17ED" w:rsidRDefault="00C90813">
      <w:pPr>
        <w:ind w:firstLine="720"/>
        <w:jc w:val="both"/>
        <w:rPr>
          <w:rFonts w:ascii="Times New Roman" w:hAnsi="Times New Roman"/>
          <w:sz w:val="28"/>
          <w:szCs w:val="28"/>
        </w:rPr>
      </w:pPr>
      <w:r>
        <w:rPr>
          <w:rFonts w:ascii="Times New Roman" w:hAnsi="Times New Roman"/>
          <w:sz w:val="28"/>
          <w:szCs w:val="28"/>
        </w:rPr>
        <w:t>- говорить от всего сердца;</w:t>
      </w:r>
    </w:p>
    <w:p w:rsidR="00DA17ED" w:rsidRDefault="00C90813">
      <w:pPr>
        <w:ind w:firstLine="720"/>
        <w:jc w:val="both"/>
        <w:rPr>
          <w:rFonts w:ascii="Times New Roman" w:hAnsi="Times New Roman"/>
          <w:sz w:val="28"/>
          <w:szCs w:val="28"/>
        </w:rPr>
      </w:pPr>
      <w:r>
        <w:rPr>
          <w:rFonts w:ascii="Times New Roman" w:hAnsi="Times New Roman"/>
          <w:sz w:val="28"/>
          <w:szCs w:val="28"/>
        </w:rPr>
        <w:t>- говорить с уважением;</w:t>
      </w:r>
    </w:p>
    <w:p w:rsidR="00DA17ED" w:rsidRDefault="00C90813">
      <w:pPr>
        <w:ind w:firstLine="720"/>
        <w:jc w:val="both"/>
        <w:rPr>
          <w:rFonts w:ascii="Times New Roman" w:hAnsi="Times New Roman"/>
          <w:sz w:val="28"/>
          <w:szCs w:val="28"/>
        </w:rPr>
      </w:pPr>
      <w:r>
        <w:rPr>
          <w:rFonts w:ascii="Times New Roman" w:hAnsi="Times New Roman"/>
          <w:sz w:val="28"/>
          <w:szCs w:val="28"/>
        </w:rPr>
        <w:t>- слушать с уважением;</w:t>
      </w:r>
    </w:p>
    <w:p w:rsidR="00DA17ED" w:rsidRDefault="00C90813">
      <w:pPr>
        <w:ind w:firstLine="720"/>
        <w:jc w:val="both"/>
        <w:rPr>
          <w:rFonts w:ascii="Times New Roman" w:hAnsi="Times New Roman"/>
          <w:sz w:val="28"/>
          <w:szCs w:val="28"/>
        </w:rPr>
      </w:pPr>
      <w:r>
        <w:rPr>
          <w:rFonts w:ascii="Times New Roman" w:hAnsi="Times New Roman"/>
          <w:sz w:val="28"/>
          <w:szCs w:val="28"/>
        </w:rPr>
        <w:t>- оставаться в Круге до его завершения;</w:t>
      </w:r>
    </w:p>
    <w:p w:rsidR="00DA17ED" w:rsidRDefault="00C90813">
      <w:pPr>
        <w:ind w:firstLine="720"/>
        <w:jc w:val="both"/>
        <w:rPr>
          <w:rFonts w:ascii="Times New Roman" w:hAnsi="Times New Roman"/>
          <w:sz w:val="28"/>
          <w:szCs w:val="28"/>
        </w:rPr>
      </w:pPr>
      <w:r>
        <w:rPr>
          <w:rFonts w:ascii="Times New Roman" w:hAnsi="Times New Roman"/>
          <w:sz w:val="28"/>
          <w:szCs w:val="28"/>
        </w:rPr>
        <w:t>- соблюдать конфиденциальность.</w:t>
      </w:r>
    </w:p>
    <w:p w:rsidR="00DA17ED" w:rsidRDefault="00C90813">
      <w:pPr>
        <w:ind w:firstLine="720"/>
        <w:jc w:val="both"/>
        <w:rPr>
          <w:rFonts w:ascii="Times New Roman" w:hAnsi="Times New Roman"/>
          <w:b/>
          <w:sz w:val="28"/>
          <w:szCs w:val="28"/>
        </w:rPr>
      </w:pPr>
      <w:r>
        <w:rPr>
          <w:rFonts w:ascii="Times New Roman" w:hAnsi="Times New Roman"/>
          <w:b/>
          <w:sz w:val="28"/>
          <w:szCs w:val="28"/>
        </w:rPr>
        <w:t xml:space="preserve"> Обязанности ведущего</w:t>
      </w:r>
    </w:p>
    <w:p w:rsidR="00DA17ED" w:rsidRDefault="00C90813">
      <w:pPr>
        <w:spacing w:line="360" w:lineRule="auto"/>
        <w:ind w:firstLine="720"/>
        <w:jc w:val="both"/>
        <w:rPr>
          <w:rFonts w:ascii="Times New Roman" w:hAnsi="Times New Roman"/>
          <w:sz w:val="28"/>
          <w:szCs w:val="28"/>
        </w:rPr>
      </w:pPr>
      <w:r>
        <w:rPr>
          <w:rFonts w:ascii="Times New Roman" w:hAnsi="Times New Roman"/>
          <w:sz w:val="28"/>
          <w:szCs w:val="28"/>
        </w:rPr>
        <w:t xml:space="preserve">Когда ведущие обсуждают правила во время подготовки и начала работы Круга, им необходимо объяснить участникам свои функции и попросить Круг принять правила, определяющие их роль. При исполнении </w:t>
      </w:r>
      <w:r>
        <w:rPr>
          <w:rFonts w:ascii="Times New Roman" w:hAnsi="Times New Roman"/>
          <w:sz w:val="28"/>
          <w:szCs w:val="28"/>
        </w:rPr>
        <w:lastRenderedPageBreak/>
        <w:t>обязанностей ведущего необходима поддержка Круга. Данные обязанности включают принятие следующих решений:</w:t>
      </w:r>
    </w:p>
    <w:p w:rsidR="00DA17ED" w:rsidRDefault="00C90813">
      <w:pPr>
        <w:spacing w:line="360" w:lineRule="auto"/>
        <w:ind w:firstLine="720"/>
        <w:jc w:val="both"/>
        <w:rPr>
          <w:rFonts w:ascii="Times New Roman" w:hAnsi="Times New Roman"/>
          <w:sz w:val="28"/>
          <w:szCs w:val="28"/>
        </w:rPr>
      </w:pPr>
      <w:r>
        <w:rPr>
          <w:rFonts w:ascii="Times New Roman" w:hAnsi="Times New Roman"/>
          <w:sz w:val="28"/>
          <w:szCs w:val="28"/>
        </w:rPr>
        <w:t xml:space="preserve"> - когда и как прервать человека;</w:t>
      </w:r>
    </w:p>
    <w:p w:rsidR="00DA17ED" w:rsidRDefault="00C90813">
      <w:pPr>
        <w:spacing w:line="360" w:lineRule="auto"/>
        <w:ind w:firstLine="720"/>
        <w:jc w:val="both"/>
        <w:rPr>
          <w:rFonts w:ascii="Times New Roman" w:hAnsi="Times New Roman"/>
          <w:sz w:val="28"/>
          <w:szCs w:val="28"/>
        </w:rPr>
      </w:pPr>
      <w:r>
        <w:rPr>
          <w:rFonts w:ascii="Times New Roman" w:hAnsi="Times New Roman"/>
          <w:sz w:val="28"/>
          <w:szCs w:val="28"/>
        </w:rPr>
        <w:t xml:space="preserve"> - когда открыть Круг и когда закрыть его;</w:t>
      </w:r>
    </w:p>
    <w:p w:rsidR="00DA17ED" w:rsidRDefault="00C90813">
      <w:pPr>
        <w:spacing w:line="360" w:lineRule="auto"/>
        <w:ind w:firstLine="720"/>
        <w:jc w:val="both"/>
        <w:rPr>
          <w:rFonts w:ascii="Times New Roman" w:hAnsi="Times New Roman"/>
          <w:sz w:val="28"/>
          <w:szCs w:val="28"/>
        </w:rPr>
      </w:pPr>
      <w:r>
        <w:rPr>
          <w:rFonts w:ascii="Times New Roman" w:hAnsi="Times New Roman"/>
          <w:sz w:val="28"/>
          <w:szCs w:val="28"/>
        </w:rPr>
        <w:t xml:space="preserve"> - когда объявить перерыв;</w:t>
      </w:r>
    </w:p>
    <w:p w:rsidR="00DA17ED" w:rsidRDefault="00C90813">
      <w:pPr>
        <w:spacing w:line="360" w:lineRule="auto"/>
        <w:ind w:firstLine="720"/>
        <w:jc w:val="both"/>
        <w:rPr>
          <w:rFonts w:ascii="Times New Roman" w:hAnsi="Times New Roman"/>
          <w:sz w:val="28"/>
          <w:szCs w:val="28"/>
        </w:rPr>
      </w:pPr>
      <w:r>
        <w:rPr>
          <w:rFonts w:ascii="Times New Roman" w:hAnsi="Times New Roman"/>
          <w:sz w:val="28"/>
          <w:szCs w:val="28"/>
        </w:rPr>
        <w:t xml:space="preserve"> - как использовать символ слова;</w:t>
      </w:r>
    </w:p>
    <w:p w:rsidR="00DA17ED" w:rsidRDefault="00C90813">
      <w:pPr>
        <w:spacing w:line="360" w:lineRule="auto"/>
        <w:ind w:firstLine="720"/>
        <w:jc w:val="both"/>
        <w:rPr>
          <w:rFonts w:ascii="Times New Roman" w:hAnsi="Times New Roman"/>
          <w:sz w:val="28"/>
          <w:szCs w:val="28"/>
        </w:rPr>
      </w:pPr>
      <w:r>
        <w:rPr>
          <w:rFonts w:ascii="Times New Roman" w:hAnsi="Times New Roman"/>
          <w:sz w:val="28"/>
          <w:szCs w:val="28"/>
        </w:rPr>
        <w:t xml:space="preserve"> - как напоминать участникам о необходимости придерживаться принятых правил.</w:t>
      </w:r>
    </w:p>
    <w:p w:rsidR="00DA17ED" w:rsidRDefault="00C90813">
      <w:pPr>
        <w:spacing w:line="360" w:lineRule="auto"/>
        <w:ind w:firstLine="720"/>
        <w:jc w:val="both"/>
        <w:rPr>
          <w:rFonts w:ascii="Times New Roman" w:hAnsi="Times New Roman"/>
          <w:b/>
          <w:sz w:val="28"/>
          <w:szCs w:val="28"/>
        </w:rPr>
      </w:pPr>
      <w:r>
        <w:rPr>
          <w:rFonts w:ascii="Times New Roman" w:hAnsi="Times New Roman"/>
          <w:b/>
          <w:sz w:val="28"/>
          <w:szCs w:val="28"/>
        </w:rPr>
        <w:t xml:space="preserve"> Использование символа слова</w:t>
      </w:r>
    </w:p>
    <w:p w:rsidR="00DA17ED" w:rsidRDefault="00C90813">
      <w:pPr>
        <w:spacing w:line="360" w:lineRule="auto"/>
        <w:ind w:firstLine="720"/>
        <w:jc w:val="both"/>
        <w:rPr>
          <w:rFonts w:ascii="Times New Roman" w:hAnsi="Times New Roman"/>
          <w:sz w:val="28"/>
          <w:szCs w:val="28"/>
        </w:rPr>
      </w:pPr>
      <w:r>
        <w:rPr>
          <w:rFonts w:ascii="Times New Roman" w:hAnsi="Times New Roman"/>
          <w:sz w:val="28"/>
          <w:szCs w:val="28"/>
        </w:rPr>
        <w:t>Символ слова создает позитивную атмосферу  для слушания, если участники следуют следующим правилам:</w:t>
      </w:r>
    </w:p>
    <w:p w:rsidR="00DA17ED" w:rsidRDefault="00C90813">
      <w:pPr>
        <w:spacing w:line="360" w:lineRule="auto"/>
        <w:ind w:firstLine="720"/>
        <w:jc w:val="both"/>
        <w:rPr>
          <w:rFonts w:ascii="Times New Roman" w:hAnsi="Times New Roman"/>
          <w:sz w:val="28"/>
          <w:szCs w:val="28"/>
        </w:rPr>
      </w:pPr>
      <w:r>
        <w:rPr>
          <w:rFonts w:ascii="Times New Roman" w:hAnsi="Times New Roman"/>
          <w:sz w:val="28"/>
          <w:szCs w:val="28"/>
        </w:rPr>
        <w:t xml:space="preserve"> - </w:t>
      </w:r>
      <w:r>
        <w:rPr>
          <w:rFonts w:ascii="Times New Roman" w:hAnsi="Times New Roman"/>
          <w:i/>
          <w:sz w:val="28"/>
          <w:szCs w:val="28"/>
        </w:rPr>
        <w:t>Символ слова передается только в одну сторону</w:t>
      </w:r>
      <w:r>
        <w:rPr>
          <w:rFonts w:ascii="Times New Roman" w:hAnsi="Times New Roman"/>
          <w:sz w:val="28"/>
          <w:szCs w:val="28"/>
        </w:rPr>
        <w:t>. Символ слова передают в одном направлении по кругу. В общинах большинства коренных народов  его передают по часовой стрелке, следуя движению солнца. Нельзя бессистемно передавать символ слова туда - сюда, необходима преемственность в его передаче по кругу, что дает шанс высказаться всем участникам. Таким образом, создается привычка слушать до выступления и после него.</w:t>
      </w:r>
    </w:p>
    <w:p w:rsidR="00DA17ED" w:rsidRDefault="00C90813">
      <w:pPr>
        <w:spacing w:line="360" w:lineRule="auto"/>
        <w:ind w:firstLine="720"/>
        <w:jc w:val="both"/>
        <w:rPr>
          <w:rFonts w:ascii="Times New Roman" w:hAnsi="Times New Roman"/>
          <w:sz w:val="28"/>
          <w:szCs w:val="28"/>
        </w:rPr>
      </w:pPr>
      <w:r>
        <w:rPr>
          <w:rFonts w:ascii="Times New Roman" w:hAnsi="Times New Roman"/>
          <w:sz w:val="28"/>
          <w:szCs w:val="28"/>
        </w:rPr>
        <w:t xml:space="preserve"> - </w:t>
      </w:r>
      <w:r>
        <w:rPr>
          <w:rFonts w:ascii="Times New Roman" w:hAnsi="Times New Roman"/>
          <w:i/>
          <w:sz w:val="28"/>
          <w:szCs w:val="28"/>
        </w:rPr>
        <w:t>Люди высказываются только с символом слова в руках</w:t>
      </w:r>
      <w:r>
        <w:rPr>
          <w:rFonts w:ascii="Times New Roman" w:hAnsi="Times New Roman"/>
          <w:sz w:val="28"/>
          <w:szCs w:val="28"/>
        </w:rPr>
        <w:t>.  Участники могут говорить только тогда, когда у них в руках находится символ слова, за исключением случаев, когда ведущий решит иначе (см. ниже). Соблюдая это правило, участники учатся терпеливо ждать своей очереди высказаться, осваивая навыки слушания. Символ слова не обязывает говорить. Его можно передать дальше, не высказываясь, или придержать, чтобы участники Круга имели возможность помолчать и подумать. Владение символом слова может создать сильные эмоции.</w:t>
      </w:r>
    </w:p>
    <w:p w:rsidR="00DA17ED" w:rsidRDefault="00C90813">
      <w:pPr>
        <w:spacing w:line="360" w:lineRule="auto"/>
        <w:ind w:firstLine="720"/>
        <w:jc w:val="both"/>
        <w:rPr>
          <w:rFonts w:ascii="Times New Roman" w:hAnsi="Times New Roman"/>
          <w:sz w:val="28"/>
          <w:szCs w:val="28"/>
        </w:rPr>
      </w:pPr>
      <w:r>
        <w:rPr>
          <w:rFonts w:ascii="Times New Roman" w:hAnsi="Times New Roman"/>
          <w:sz w:val="28"/>
          <w:szCs w:val="28"/>
        </w:rPr>
        <w:lastRenderedPageBreak/>
        <w:t>Как только символ слова обошел Круг и вернулся к ведущему, ведущий может:</w:t>
      </w:r>
    </w:p>
    <w:p w:rsidR="00DA17ED" w:rsidRDefault="00C90813">
      <w:pPr>
        <w:spacing w:line="360" w:lineRule="auto"/>
        <w:ind w:firstLine="720"/>
        <w:jc w:val="both"/>
        <w:rPr>
          <w:rFonts w:ascii="Times New Roman" w:hAnsi="Times New Roman"/>
          <w:sz w:val="28"/>
          <w:szCs w:val="28"/>
        </w:rPr>
      </w:pPr>
      <w:r>
        <w:rPr>
          <w:rFonts w:ascii="Times New Roman" w:hAnsi="Times New Roman"/>
          <w:sz w:val="28"/>
          <w:szCs w:val="28"/>
        </w:rPr>
        <w:t xml:space="preserve"> - подвести итог сказанному в Круге и поднять другие вопросы до того, как он передаст символ слова дальше;</w:t>
      </w:r>
    </w:p>
    <w:p w:rsidR="00DA17ED" w:rsidRDefault="00C90813">
      <w:pPr>
        <w:spacing w:line="360" w:lineRule="auto"/>
        <w:ind w:firstLine="720"/>
        <w:jc w:val="both"/>
        <w:rPr>
          <w:rFonts w:ascii="Times New Roman" w:hAnsi="Times New Roman"/>
          <w:sz w:val="28"/>
          <w:szCs w:val="28"/>
        </w:rPr>
      </w:pPr>
      <w:r>
        <w:rPr>
          <w:rFonts w:ascii="Times New Roman" w:hAnsi="Times New Roman"/>
          <w:sz w:val="28"/>
          <w:szCs w:val="28"/>
        </w:rPr>
        <w:t xml:space="preserve"> - оставить символ слова у себя и попросить некоторых участников объяснить какие-то моменты или ответить на определенные вопросы;</w:t>
      </w:r>
    </w:p>
    <w:p w:rsidR="00DA17ED" w:rsidRDefault="00C90813">
      <w:pPr>
        <w:spacing w:line="360" w:lineRule="auto"/>
        <w:ind w:firstLine="720"/>
        <w:jc w:val="both"/>
        <w:rPr>
          <w:rFonts w:ascii="Times New Roman" w:hAnsi="Times New Roman"/>
          <w:sz w:val="28"/>
          <w:szCs w:val="28"/>
        </w:rPr>
      </w:pPr>
      <w:r>
        <w:rPr>
          <w:rFonts w:ascii="Times New Roman" w:hAnsi="Times New Roman"/>
          <w:sz w:val="28"/>
          <w:szCs w:val="28"/>
        </w:rPr>
        <w:t xml:space="preserve"> - передать символ слова другому участнику для начала нового раунда Круга. Поскольку человек, сидящий слева от ведущего, может неуютно себя чувствовать, ведь ему все время придется начинать новый раунд, ведущий может передать символ слова другому. Нет необходимости в том, чтобы раунды начинал один и тот же человек, но символ слова должен всегда передаваться в одном и том же направлении;</w:t>
      </w:r>
    </w:p>
    <w:p w:rsidR="00DA17ED" w:rsidRDefault="00C90813">
      <w:pPr>
        <w:spacing w:line="360" w:lineRule="auto"/>
        <w:ind w:firstLine="720"/>
        <w:jc w:val="both"/>
        <w:rPr>
          <w:rFonts w:ascii="Times New Roman" w:hAnsi="Times New Roman"/>
          <w:sz w:val="28"/>
          <w:szCs w:val="28"/>
        </w:rPr>
      </w:pPr>
      <w:r>
        <w:rPr>
          <w:rFonts w:ascii="Times New Roman" w:hAnsi="Times New Roman"/>
          <w:sz w:val="28"/>
          <w:szCs w:val="28"/>
        </w:rPr>
        <w:t xml:space="preserve"> - оставить символ слова у себя и предложить любому из Круга высказаться;</w:t>
      </w:r>
    </w:p>
    <w:p w:rsidR="00DA17ED" w:rsidRDefault="00C90813">
      <w:pPr>
        <w:spacing w:line="360" w:lineRule="auto"/>
        <w:ind w:firstLine="720"/>
        <w:jc w:val="both"/>
        <w:rPr>
          <w:rFonts w:ascii="Times New Roman" w:hAnsi="Times New Roman"/>
          <w:sz w:val="28"/>
          <w:szCs w:val="28"/>
        </w:rPr>
      </w:pPr>
      <w:r>
        <w:rPr>
          <w:rFonts w:ascii="Times New Roman" w:hAnsi="Times New Roman"/>
          <w:sz w:val="28"/>
          <w:szCs w:val="28"/>
        </w:rPr>
        <w:t xml:space="preserve"> - поместить символ слова в центр Круга, чтобы его мог взять любой участник, который хочет высказаться, или открыть свободную дискуссию, даже без использования  символа слова. В свободном диалоге участники все же должны соблюдать правилаКруга, говоря искренне, с уважением и предоставляя время для высказывания другим. Если несколько человек начинают доминировать или разговор начинает приобретать негативный оттенок, то введение символа слова в диалог восстанавливает равновесие.</w:t>
      </w:r>
    </w:p>
    <w:p w:rsidR="00DA17ED" w:rsidRPr="00824EF7" w:rsidRDefault="00DA17ED">
      <w:pPr>
        <w:spacing w:line="360" w:lineRule="auto"/>
        <w:ind w:firstLine="720"/>
        <w:jc w:val="both"/>
        <w:rPr>
          <w:rFonts w:ascii="Times New Roman" w:hAnsi="Times New Roman"/>
          <w:sz w:val="28"/>
          <w:szCs w:val="28"/>
        </w:rPr>
      </w:pPr>
    </w:p>
    <w:p w:rsidR="00DA17ED" w:rsidRPr="00824EF7" w:rsidRDefault="00DA17ED">
      <w:pPr>
        <w:spacing w:line="360" w:lineRule="auto"/>
        <w:ind w:firstLine="720"/>
        <w:jc w:val="both"/>
        <w:rPr>
          <w:rFonts w:ascii="Times New Roman" w:hAnsi="Times New Roman"/>
          <w:sz w:val="28"/>
          <w:szCs w:val="28"/>
        </w:rPr>
      </w:pPr>
    </w:p>
    <w:p w:rsidR="00DA17ED" w:rsidRPr="00824EF7" w:rsidRDefault="00DA17ED">
      <w:pPr>
        <w:spacing w:line="360" w:lineRule="auto"/>
        <w:ind w:firstLine="720"/>
        <w:jc w:val="both"/>
        <w:rPr>
          <w:rFonts w:ascii="Times New Roman" w:hAnsi="Times New Roman"/>
          <w:sz w:val="28"/>
          <w:szCs w:val="28"/>
        </w:rPr>
      </w:pPr>
    </w:p>
    <w:p w:rsidR="00DA17ED" w:rsidRDefault="00DA17ED">
      <w:pPr>
        <w:spacing w:line="360" w:lineRule="auto"/>
        <w:jc w:val="center"/>
      </w:pPr>
    </w:p>
    <w:sectPr w:rsidR="00DA17ED" w:rsidSect="004A6012">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C8E" w:rsidRDefault="00D74C8E">
      <w:pPr>
        <w:spacing w:after="0" w:line="240" w:lineRule="auto"/>
      </w:pPr>
      <w:r>
        <w:separator/>
      </w:r>
    </w:p>
  </w:endnote>
  <w:endnote w:type="continuationSeparator" w:id="1">
    <w:p w:rsidR="00D74C8E" w:rsidRDefault="00D74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eterburg">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813" w:rsidRDefault="00C90813">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EF7" w:rsidRDefault="00824EF7">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813" w:rsidRDefault="00C90813">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7ED" w:rsidRDefault="00DA17E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7ED" w:rsidRDefault="00DA17E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7ED" w:rsidRDefault="00DA17E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C8E" w:rsidRDefault="00D74C8E">
      <w:pPr>
        <w:spacing w:after="0" w:line="240" w:lineRule="auto"/>
      </w:pPr>
      <w:r>
        <w:separator/>
      </w:r>
    </w:p>
  </w:footnote>
  <w:footnote w:type="continuationSeparator" w:id="1">
    <w:p w:rsidR="00D74C8E" w:rsidRDefault="00D74C8E">
      <w:pPr>
        <w:spacing w:after="0" w:line="240" w:lineRule="auto"/>
      </w:pPr>
      <w:r>
        <w:continuationSeparator/>
      </w:r>
    </w:p>
  </w:footnote>
  <w:footnote w:id="2">
    <w:p w:rsidR="00DA17ED" w:rsidRDefault="00C90813">
      <w:pPr>
        <w:pStyle w:val="af2"/>
        <w:rPr>
          <w:rFonts w:ascii="Times New Roman" w:hAnsi="Times New Roman"/>
          <w:sz w:val="22"/>
          <w:szCs w:val="22"/>
        </w:rPr>
      </w:pPr>
      <w:r>
        <w:rPr>
          <w:rStyle w:val="a5"/>
          <w:rFonts w:ascii="Times New Roman" w:hAnsi="Times New Roman"/>
        </w:rPr>
        <w:footnoteRef/>
      </w:r>
      <w:r>
        <w:rPr>
          <w:rFonts w:ascii="Times New Roman" w:hAnsi="Times New Roman"/>
        </w:rPr>
        <w:tab/>
      </w:r>
      <w:r>
        <w:rPr>
          <w:rFonts w:ascii="Times New Roman" w:hAnsi="Times New Roman"/>
          <w:sz w:val="22"/>
          <w:szCs w:val="22"/>
        </w:rPr>
        <w:t>http://www.garant.ru/hotlaw/federal/400890/</w:t>
      </w:r>
    </w:p>
  </w:footnote>
  <w:footnote w:id="3">
    <w:p w:rsidR="00DA17ED" w:rsidRDefault="00C90813">
      <w:pPr>
        <w:pStyle w:val="af2"/>
        <w:rPr>
          <w:rFonts w:ascii="Times New Roman" w:hAnsi="Times New Roman"/>
          <w:sz w:val="22"/>
          <w:szCs w:val="22"/>
        </w:rPr>
      </w:pPr>
      <w:r>
        <w:rPr>
          <w:rStyle w:val="a5"/>
          <w:rFonts w:ascii="Times New Roman" w:hAnsi="Times New Roman"/>
        </w:rPr>
        <w:footnoteRef/>
      </w:r>
      <w:r>
        <w:rPr>
          <w:rFonts w:ascii="Times New Roman" w:hAnsi="Times New Roman"/>
        </w:rPr>
        <w:tab/>
      </w:r>
      <w:r>
        <w:rPr>
          <w:rFonts w:ascii="Times New Roman" w:hAnsi="Times New Roman"/>
          <w:sz w:val="22"/>
          <w:szCs w:val="22"/>
        </w:rPr>
        <w:t>Указ президента Российской Федерации В.В. Путина о Национальной стратегии действий в интересах детей на 2012 – 2017 годы. С. 41-46.</w:t>
      </w:r>
    </w:p>
  </w:footnote>
  <w:footnote w:id="4">
    <w:p w:rsidR="00DA17ED" w:rsidRDefault="00C90813">
      <w:pPr>
        <w:pStyle w:val="af2"/>
        <w:rPr>
          <w:rFonts w:ascii="Times New Roman" w:hAnsi="Times New Roman"/>
          <w:sz w:val="22"/>
          <w:szCs w:val="22"/>
        </w:rPr>
      </w:pPr>
      <w:r>
        <w:rPr>
          <w:rStyle w:val="a5"/>
          <w:rFonts w:ascii="Times New Roman" w:hAnsi="Times New Roman"/>
        </w:rPr>
        <w:footnoteRef/>
      </w:r>
      <w:r>
        <w:rPr>
          <w:rFonts w:ascii="Times New Roman" w:hAnsi="Times New Roman"/>
        </w:rPr>
        <w:tab/>
      </w:r>
      <w:r>
        <w:rPr>
          <w:rFonts w:ascii="Times New Roman" w:hAnsi="Times New Roman"/>
          <w:sz w:val="22"/>
          <w:szCs w:val="22"/>
        </w:rPr>
        <w:t>Там же. С. 43.</w:t>
      </w:r>
    </w:p>
  </w:footnote>
  <w:footnote w:id="5">
    <w:p w:rsidR="00DA17ED" w:rsidRDefault="00C90813">
      <w:pPr>
        <w:pStyle w:val="af2"/>
        <w:jc w:val="both"/>
        <w:rPr>
          <w:rFonts w:ascii="Times New Roman" w:hAnsi="Times New Roman"/>
          <w:sz w:val="22"/>
          <w:szCs w:val="22"/>
        </w:rPr>
      </w:pPr>
      <w:r>
        <w:rPr>
          <w:rStyle w:val="a5"/>
          <w:rFonts w:ascii="Times New Roman" w:hAnsi="Times New Roman"/>
        </w:rPr>
        <w:footnoteRef/>
      </w:r>
      <w:r>
        <w:rPr>
          <w:rFonts w:ascii="Times New Roman" w:hAnsi="Times New Roman"/>
          <w:sz w:val="22"/>
          <w:szCs w:val="22"/>
        </w:rPr>
        <w:tab/>
        <w:t xml:space="preserve"> Идея и технология школьных служб примирения в России разработана специалистами общественного центра «Судебно-правовая реформа» Рустемом Максудовым и Антоном Коноваловым (</w:t>
      </w:r>
      <w:r>
        <w:rPr>
          <w:rFonts w:ascii="Times New Roman" w:hAnsi="Times New Roman"/>
          <w:sz w:val="22"/>
          <w:szCs w:val="22"/>
          <w:lang w:val="en-US"/>
        </w:rPr>
        <w:t>www</w:t>
      </w:r>
      <w:r>
        <w:rPr>
          <w:rFonts w:ascii="Times New Roman" w:hAnsi="Times New Roman"/>
          <w:sz w:val="22"/>
          <w:szCs w:val="22"/>
        </w:rPr>
        <w:t>.</w:t>
      </w:r>
      <w:r>
        <w:rPr>
          <w:rFonts w:ascii="Times New Roman" w:hAnsi="Times New Roman"/>
          <w:sz w:val="22"/>
          <w:szCs w:val="22"/>
          <w:lang w:val="en-US"/>
        </w:rPr>
        <w:t>sprc</w:t>
      </w:r>
      <w:r>
        <w:rPr>
          <w:rFonts w:ascii="Times New Roman" w:hAnsi="Times New Roman"/>
          <w:sz w:val="22"/>
          <w:szCs w:val="22"/>
        </w:rPr>
        <w:t>.</w:t>
      </w:r>
      <w:r>
        <w:rPr>
          <w:rFonts w:ascii="Times New Roman" w:hAnsi="Times New Roman"/>
          <w:sz w:val="22"/>
          <w:szCs w:val="22"/>
          <w:lang w:val="en-US"/>
        </w:rPr>
        <w:t>ru</w:t>
      </w:r>
      <w:r>
        <w:rPr>
          <w:rFonts w:ascii="Times New Roman" w:hAnsi="Times New Roman"/>
          <w:sz w:val="22"/>
          <w:szCs w:val="22"/>
        </w:rPr>
        <w:t>)</w:t>
      </w:r>
    </w:p>
    <w:p w:rsidR="00DA17ED" w:rsidRDefault="00DA17ED">
      <w:pPr>
        <w:pStyle w:val="af2"/>
      </w:pPr>
    </w:p>
  </w:footnote>
  <w:footnote w:id="6">
    <w:p w:rsidR="00DA17ED" w:rsidRDefault="00C90813">
      <w:pPr>
        <w:tabs>
          <w:tab w:val="left" w:pos="142"/>
        </w:tabs>
        <w:spacing w:line="360" w:lineRule="auto"/>
        <w:jc w:val="both"/>
        <w:rPr>
          <w:rFonts w:ascii="Times New Roman" w:hAnsi="Times New Roman"/>
        </w:rPr>
      </w:pPr>
      <w:r>
        <w:rPr>
          <w:rStyle w:val="a5"/>
          <w:rFonts w:ascii="Times New Roman" w:hAnsi="Times New Roman"/>
        </w:rPr>
        <w:footnoteRef/>
      </w:r>
      <w:r>
        <w:rPr>
          <w:rFonts w:ascii="Times New Roman" w:hAnsi="Times New Roman"/>
        </w:rPr>
        <w:tab/>
        <w:t xml:space="preserve"> Стандарты восстановительной медиации. Разработаны и утверждены Всероссийской ассоциацией восстановительной медиации. М.: МОО Центр «Судебно-правовая реформа», 2009.</w:t>
      </w:r>
    </w:p>
    <w:p w:rsidR="00DA17ED" w:rsidRDefault="00DA17ED">
      <w:pPr>
        <w:pStyle w:val="af2"/>
      </w:pPr>
    </w:p>
  </w:footnote>
  <w:footnote w:id="7">
    <w:p w:rsidR="00DA17ED" w:rsidRDefault="00C90813">
      <w:pPr>
        <w:ind w:left="360"/>
        <w:jc w:val="both"/>
        <w:rPr>
          <w:rFonts w:ascii="Times New Roman" w:hAnsi="Times New Roman"/>
        </w:rPr>
      </w:pPr>
      <w:r>
        <w:rPr>
          <w:rStyle w:val="a5"/>
          <w:rFonts w:ascii="Times New Roman" w:hAnsi="Times New Roman"/>
        </w:rPr>
        <w:footnoteRef/>
      </w:r>
      <w:r>
        <w:rPr>
          <w:rFonts w:ascii="Times New Roman" w:hAnsi="Times New Roman"/>
        </w:rPr>
        <w:tab/>
        <w:t xml:space="preserve"> Живая Конвенция и школьные службы примирения. Теория,    исследования, методики. /Под общей редакцией Н.Л. Хананашвили. – М.: Благотворительный фонд «Просвещение», 2011. С. 154-156. </w:t>
      </w:r>
    </w:p>
    <w:p w:rsidR="00DA17ED" w:rsidRDefault="00DA17ED">
      <w:pPr>
        <w:pStyle w:val="af2"/>
      </w:pPr>
    </w:p>
  </w:footnote>
  <w:footnote w:id="8">
    <w:p w:rsidR="00DA17ED" w:rsidRDefault="00C90813">
      <w:pPr>
        <w:pStyle w:val="af2"/>
        <w:rPr>
          <w:rFonts w:ascii="Times New Roman" w:hAnsi="Times New Roman"/>
          <w:sz w:val="22"/>
          <w:szCs w:val="22"/>
        </w:rPr>
      </w:pPr>
      <w:r>
        <w:rPr>
          <w:rStyle w:val="a5"/>
          <w:rFonts w:ascii="Times New Roman" w:hAnsi="Times New Roman"/>
        </w:rPr>
        <w:footnoteRef/>
      </w:r>
      <w:r>
        <w:rPr>
          <w:rFonts w:ascii="Times New Roman" w:hAnsi="Times New Roman"/>
          <w:sz w:val="22"/>
          <w:szCs w:val="22"/>
        </w:rPr>
        <w:tab/>
        <w:t xml:space="preserve"> Подробнее о том, как это может происходить, см. в статье Анны Балаевой «Примирение в медиации и вне ее: сравнительные аспекты» в  «Вестнике восстановительной юстиции» №7, М.: МОО Центр «Судебно-правовая реформа», 2010. С. 62-66.</w:t>
      </w:r>
    </w:p>
  </w:footnote>
  <w:footnote w:id="9">
    <w:p w:rsidR="00DA17ED" w:rsidRDefault="00C90813">
      <w:pPr>
        <w:tabs>
          <w:tab w:val="left" w:pos="142"/>
        </w:tabs>
        <w:spacing w:line="360" w:lineRule="auto"/>
        <w:ind w:left="360"/>
        <w:jc w:val="both"/>
        <w:rPr>
          <w:rFonts w:ascii="Times New Roman" w:hAnsi="Times New Roman"/>
        </w:rPr>
      </w:pPr>
      <w:r>
        <w:rPr>
          <w:rStyle w:val="a5"/>
          <w:rFonts w:ascii="Times New Roman" w:hAnsi="Times New Roman"/>
        </w:rPr>
        <w:footnoteRef/>
      </w:r>
      <w:r>
        <w:rPr>
          <w:rFonts w:ascii="Times New Roman" w:hAnsi="Times New Roman"/>
        </w:rPr>
        <w:tab/>
        <w:t xml:space="preserve">Пранис К., Стюарт Б., Уедж М. Круги примирения: от преступления к сообществу. М.: МОО Центр «Судебно-правовая реформа», 2010. </w:t>
      </w:r>
    </w:p>
    <w:p w:rsidR="00DA17ED" w:rsidRDefault="00DA17ED">
      <w:pPr>
        <w:pStyle w:val="af2"/>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813" w:rsidRDefault="00C9081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BAC15541456A4485AE9D461482F4E267"/>
      </w:placeholder>
      <w:temporary/>
      <w:showingPlcHdr/>
    </w:sdtPr>
    <w:sdtContent>
      <w:p w:rsidR="00C90813" w:rsidRDefault="00C90813">
        <w:pPr>
          <w:pStyle w:val="af0"/>
        </w:pPr>
        <w:r>
          <w:t>[Введите текст]</w:t>
        </w:r>
      </w:p>
    </w:sdtContent>
  </w:sdt>
  <w:p w:rsidR="00C90813" w:rsidRDefault="00C90813">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813" w:rsidRDefault="00C90813">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7ED" w:rsidRDefault="00DA17E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7ED" w:rsidRDefault="00DA17ED">
    <w:pPr>
      <w:pStyle w:val="af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7ED" w:rsidRDefault="00DA17E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1331"/>
        </w:tabs>
        <w:ind w:left="1331"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502" w:hanging="360"/>
      </w:pPr>
      <w:rPr>
        <w:rFonts w:ascii="Symbol" w:hAnsi="Symbol"/>
        <w:b w:val="0"/>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1331"/>
        </w:tabs>
        <w:ind w:left="1331" w:hanging="360"/>
      </w:pPr>
      <w:rPr>
        <w:rFonts w:ascii="Symbol" w:hAnsi="Symbol"/>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0"/>
        </w:tabs>
        <w:ind w:left="1287" w:hanging="360"/>
      </w:pPr>
      <w:rPr>
        <w:rFonts w:ascii="Symbol" w:hAnsi="Symbol"/>
      </w:rPr>
    </w:lvl>
  </w:abstractNum>
  <w:abstractNum w:abstractNumId="14">
    <w:nsid w:val="0000000F"/>
    <w:multiLevelType w:val="singleLevel"/>
    <w:tmpl w:val="0000000F"/>
    <w:name w:val="WW8Num15"/>
    <w:lvl w:ilvl="0">
      <w:start w:val="1"/>
      <w:numFmt w:val="bullet"/>
      <w:lvlText w:val=""/>
      <w:lvlJc w:val="left"/>
      <w:pPr>
        <w:tabs>
          <w:tab w:val="num" w:pos="1440"/>
        </w:tabs>
        <w:ind w:left="1440" w:hanging="360"/>
      </w:pPr>
      <w:rPr>
        <w:rFonts w:ascii="Symbol" w:hAnsi="Symbol"/>
        <w:color w:val="000000"/>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7">
    <w:nsid w:val="00000012"/>
    <w:multiLevelType w:val="singleLevel"/>
    <w:tmpl w:val="00000012"/>
    <w:name w:val="WW8Num18"/>
    <w:lvl w:ilvl="0">
      <w:start w:val="1"/>
      <w:numFmt w:val="bullet"/>
      <w:lvlText w:val=""/>
      <w:lvlJc w:val="left"/>
      <w:pPr>
        <w:tabs>
          <w:tab w:val="num" w:pos="0"/>
        </w:tabs>
        <w:ind w:left="1428" w:hanging="360"/>
      </w:pPr>
      <w:rPr>
        <w:rFonts w:ascii="Symbol" w:hAnsi="Symbol"/>
        <w:sz w:val="20"/>
      </w:rPr>
    </w:lvl>
  </w:abstractNum>
  <w:abstractNum w:abstractNumId="18">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sz w:val="20"/>
      </w:rPr>
    </w:lvl>
  </w:abstractNum>
  <w:abstractNum w:abstractNumId="20">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21">
    <w:nsid w:val="00000016"/>
    <w:multiLevelType w:val="singleLevel"/>
    <w:tmpl w:val="00000016"/>
    <w:name w:val="WW8Num22"/>
    <w:lvl w:ilvl="0">
      <w:start w:val="1"/>
      <w:numFmt w:val="bullet"/>
      <w:lvlText w:val=""/>
      <w:lvlJc w:val="left"/>
      <w:pPr>
        <w:tabs>
          <w:tab w:val="num" w:pos="795"/>
        </w:tabs>
        <w:ind w:left="795" w:hanging="360"/>
      </w:pPr>
      <w:rPr>
        <w:rFonts w:ascii="Symbol" w:hAnsi="Symbol"/>
        <w:color w:val="auto"/>
      </w:rPr>
    </w:lvl>
  </w:abstractNum>
  <w:abstractNum w:abstractNumId="22">
    <w:nsid w:val="00000017"/>
    <w:multiLevelType w:val="singleLevel"/>
    <w:tmpl w:val="00000017"/>
    <w:name w:val="WW8Num23"/>
    <w:lvl w:ilvl="0">
      <w:numFmt w:val="bullet"/>
      <w:lvlText w:val=""/>
      <w:lvlJc w:val="left"/>
      <w:pPr>
        <w:tabs>
          <w:tab w:val="num" w:pos="0"/>
        </w:tabs>
        <w:ind w:left="360" w:hanging="360"/>
      </w:pPr>
      <w:rPr>
        <w:rFonts w:ascii="Symbol" w:hAnsi="Symbol"/>
      </w:rPr>
    </w:lvl>
  </w:abstractNum>
  <w:abstractNum w:abstractNumId="23">
    <w:nsid w:val="00000018"/>
    <w:multiLevelType w:val="multilevel"/>
    <w:tmpl w:val="000000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34346E9D"/>
    <w:multiLevelType w:val="hybridMultilevel"/>
    <w:tmpl w:val="73867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CB0B0E"/>
    <w:multiLevelType w:val="hybridMultilevel"/>
    <w:tmpl w:val="B1383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5"/>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w:hdrShapeDefaults>
  <w:footnotePr>
    <w:footnote w:id="0"/>
    <w:footnote w:id="1"/>
  </w:footnotePr>
  <w:endnotePr>
    <w:endnote w:id="0"/>
    <w:endnote w:id="1"/>
  </w:endnotePr>
  <w:compat/>
  <w:rsids>
    <w:rsidRoot w:val="00824EF7"/>
    <w:rsid w:val="003E6FDB"/>
    <w:rsid w:val="004A6012"/>
    <w:rsid w:val="006B066A"/>
    <w:rsid w:val="00824EF7"/>
    <w:rsid w:val="00BD296D"/>
    <w:rsid w:val="00C90813"/>
    <w:rsid w:val="00D74C8E"/>
    <w:rsid w:val="00DA17ED"/>
    <w:rsid w:val="00DE74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012"/>
    <w:pPr>
      <w:suppressAutoHyphens/>
      <w:spacing w:after="200" w:line="276" w:lineRule="auto"/>
    </w:pPr>
    <w:rPr>
      <w:rFonts w:ascii="Calibri" w:eastAsia="Calibri" w:hAnsi="Calibri" w:cs="Calibri"/>
      <w:sz w:val="22"/>
      <w:szCs w:val="22"/>
      <w:lang w:eastAsia="ar-SA"/>
    </w:rPr>
  </w:style>
  <w:style w:type="paragraph" w:styleId="1">
    <w:name w:val="heading 1"/>
    <w:basedOn w:val="a"/>
    <w:next w:val="a"/>
    <w:qFormat/>
    <w:rsid w:val="004A6012"/>
    <w:pPr>
      <w:keepNext/>
      <w:tabs>
        <w:tab w:val="num" w:pos="0"/>
      </w:tabs>
      <w:spacing w:before="240" w:after="60"/>
      <w:ind w:left="432" w:hanging="432"/>
      <w:outlineLvl w:val="0"/>
    </w:pPr>
    <w:rPr>
      <w:rFonts w:ascii="Cambria" w:hAnsi="Cambria"/>
      <w:b/>
      <w:bCs/>
      <w:kern w:val="1"/>
      <w:sz w:val="32"/>
      <w:szCs w:val="32"/>
    </w:rPr>
  </w:style>
  <w:style w:type="paragraph" w:styleId="4">
    <w:name w:val="heading 4"/>
    <w:basedOn w:val="a"/>
    <w:next w:val="a0"/>
    <w:qFormat/>
    <w:rsid w:val="004A6012"/>
    <w:pPr>
      <w:tabs>
        <w:tab w:val="num" w:pos="0"/>
      </w:tabs>
      <w:spacing w:before="280" w:after="280" w:line="240" w:lineRule="auto"/>
      <w:ind w:left="864" w:hanging="864"/>
      <w:outlineLvl w:val="3"/>
    </w:pPr>
    <w:rPr>
      <w:rFonts w:ascii="Times New Roman" w:eastAsia="Times New Roman" w:hAnsi="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4A6012"/>
    <w:rPr>
      <w:rFonts w:ascii="Symbol" w:hAnsi="Symbol"/>
    </w:rPr>
  </w:style>
  <w:style w:type="character" w:customStyle="1" w:styleId="WW8Num3z0">
    <w:name w:val="WW8Num3z0"/>
    <w:rsid w:val="004A6012"/>
    <w:rPr>
      <w:rFonts w:ascii="Symbol" w:hAnsi="Symbol"/>
    </w:rPr>
  </w:style>
  <w:style w:type="character" w:customStyle="1" w:styleId="WW8Num4z0">
    <w:name w:val="WW8Num4z0"/>
    <w:rsid w:val="004A6012"/>
    <w:rPr>
      <w:rFonts w:ascii="Symbol" w:hAnsi="Symbol"/>
    </w:rPr>
  </w:style>
  <w:style w:type="character" w:customStyle="1" w:styleId="WW8Num5z0">
    <w:name w:val="WW8Num5z0"/>
    <w:rsid w:val="004A6012"/>
    <w:rPr>
      <w:b w:val="0"/>
    </w:rPr>
  </w:style>
  <w:style w:type="character" w:customStyle="1" w:styleId="WW8Num6z0">
    <w:name w:val="WW8Num6z0"/>
    <w:rsid w:val="004A6012"/>
    <w:rPr>
      <w:rFonts w:ascii="Symbol" w:hAnsi="Symbol"/>
    </w:rPr>
  </w:style>
  <w:style w:type="character" w:customStyle="1" w:styleId="WW8Num7z0">
    <w:name w:val="WW8Num7z0"/>
    <w:rsid w:val="004A6012"/>
    <w:rPr>
      <w:rFonts w:ascii="Symbol" w:hAnsi="Symbol"/>
    </w:rPr>
  </w:style>
  <w:style w:type="character" w:customStyle="1" w:styleId="WW8Num8z0">
    <w:name w:val="WW8Num8z0"/>
    <w:rsid w:val="004A6012"/>
    <w:rPr>
      <w:rFonts w:ascii="Symbol" w:hAnsi="Symbol"/>
    </w:rPr>
  </w:style>
  <w:style w:type="character" w:customStyle="1" w:styleId="WW8Num9z0">
    <w:name w:val="WW8Num9z0"/>
    <w:rsid w:val="004A6012"/>
    <w:rPr>
      <w:rFonts w:ascii="Symbol" w:hAnsi="Symbol"/>
    </w:rPr>
  </w:style>
  <w:style w:type="character" w:customStyle="1" w:styleId="WW8Num11z0">
    <w:name w:val="WW8Num11z0"/>
    <w:rsid w:val="004A6012"/>
    <w:rPr>
      <w:rFonts w:ascii="Symbol" w:hAnsi="Symbol"/>
    </w:rPr>
  </w:style>
  <w:style w:type="character" w:customStyle="1" w:styleId="WW8Num11z1">
    <w:name w:val="WW8Num11z1"/>
    <w:rsid w:val="004A6012"/>
    <w:rPr>
      <w:rFonts w:ascii="Courier New" w:hAnsi="Courier New" w:cs="Courier New"/>
    </w:rPr>
  </w:style>
  <w:style w:type="character" w:customStyle="1" w:styleId="WW8Num11z2">
    <w:name w:val="WW8Num11z2"/>
    <w:rsid w:val="004A6012"/>
    <w:rPr>
      <w:rFonts w:ascii="Wingdings" w:hAnsi="Wingdings"/>
    </w:rPr>
  </w:style>
  <w:style w:type="character" w:customStyle="1" w:styleId="WW8Num12z0">
    <w:name w:val="WW8Num12z0"/>
    <w:rsid w:val="004A6012"/>
    <w:rPr>
      <w:rFonts w:ascii="Symbol" w:hAnsi="Symbol"/>
    </w:rPr>
  </w:style>
  <w:style w:type="character" w:customStyle="1" w:styleId="WW8Num13z0">
    <w:name w:val="WW8Num13z0"/>
    <w:rsid w:val="004A6012"/>
    <w:rPr>
      <w:rFonts w:ascii="Symbol" w:hAnsi="Symbol"/>
    </w:rPr>
  </w:style>
  <w:style w:type="character" w:customStyle="1" w:styleId="WW8Num14z0">
    <w:name w:val="WW8Num14z0"/>
    <w:rsid w:val="004A6012"/>
    <w:rPr>
      <w:rFonts w:ascii="Symbol" w:hAnsi="Symbol"/>
    </w:rPr>
  </w:style>
  <w:style w:type="character" w:customStyle="1" w:styleId="WW8Num15z0">
    <w:name w:val="WW8Num15z0"/>
    <w:rsid w:val="004A6012"/>
    <w:rPr>
      <w:color w:val="000000"/>
    </w:rPr>
  </w:style>
  <w:style w:type="character" w:customStyle="1" w:styleId="WW8Num16z0">
    <w:name w:val="WW8Num16z0"/>
    <w:rsid w:val="004A6012"/>
    <w:rPr>
      <w:rFonts w:ascii="Symbol" w:hAnsi="Symbol"/>
    </w:rPr>
  </w:style>
  <w:style w:type="character" w:customStyle="1" w:styleId="WW8Num17z0">
    <w:name w:val="WW8Num17z0"/>
    <w:rsid w:val="004A6012"/>
    <w:rPr>
      <w:rFonts w:ascii="Symbol" w:hAnsi="Symbol"/>
    </w:rPr>
  </w:style>
  <w:style w:type="character" w:customStyle="1" w:styleId="WW8Num18z0">
    <w:name w:val="WW8Num18z0"/>
    <w:rsid w:val="004A6012"/>
    <w:rPr>
      <w:rFonts w:ascii="Symbol" w:hAnsi="Symbol"/>
      <w:sz w:val="20"/>
    </w:rPr>
  </w:style>
  <w:style w:type="character" w:customStyle="1" w:styleId="WW8Num20z0">
    <w:name w:val="WW8Num20z0"/>
    <w:rsid w:val="004A6012"/>
    <w:rPr>
      <w:rFonts w:ascii="Symbol" w:hAnsi="Symbol"/>
      <w:sz w:val="20"/>
    </w:rPr>
  </w:style>
  <w:style w:type="character" w:customStyle="1" w:styleId="WW8Num22z0">
    <w:name w:val="WW8Num22z0"/>
    <w:rsid w:val="004A6012"/>
    <w:rPr>
      <w:rFonts w:ascii="Symbol" w:hAnsi="Symbol"/>
      <w:color w:val="auto"/>
    </w:rPr>
  </w:style>
  <w:style w:type="character" w:customStyle="1" w:styleId="WW8Num23z0">
    <w:name w:val="WW8Num23z0"/>
    <w:rsid w:val="004A6012"/>
    <w:rPr>
      <w:rFonts w:ascii="Symbol" w:hAnsi="Symbol"/>
    </w:rPr>
  </w:style>
  <w:style w:type="character" w:customStyle="1" w:styleId="Absatz-Standardschriftart">
    <w:name w:val="Absatz-Standardschriftart"/>
    <w:rsid w:val="004A6012"/>
  </w:style>
  <w:style w:type="character" w:customStyle="1" w:styleId="WW8Num2z1">
    <w:name w:val="WW8Num2z1"/>
    <w:rsid w:val="004A6012"/>
    <w:rPr>
      <w:rFonts w:ascii="Courier New" w:hAnsi="Courier New" w:cs="Courier New"/>
    </w:rPr>
  </w:style>
  <w:style w:type="character" w:customStyle="1" w:styleId="WW8Num2z2">
    <w:name w:val="WW8Num2z2"/>
    <w:rsid w:val="004A6012"/>
    <w:rPr>
      <w:rFonts w:ascii="Wingdings" w:hAnsi="Wingdings"/>
    </w:rPr>
  </w:style>
  <w:style w:type="character" w:customStyle="1" w:styleId="WW8Num4z1">
    <w:name w:val="WW8Num4z1"/>
    <w:rsid w:val="004A6012"/>
    <w:rPr>
      <w:rFonts w:ascii="Courier New" w:hAnsi="Courier New"/>
    </w:rPr>
  </w:style>
  <w:style w:type="character" w:customStyle="1" w:styleId="WW8Num4z2">
    <w:name w:val="WW8Num4z2"/>
    <w:rsid w:val="004A6012"/>
    <w:rPr>
      <w:rFonts w:ascii="Wingdings" w:hAnsi="Wingdings"/>
    </w:rPr>
  </w:style>
  <w:style w:type="character" w:customStyle="1" w:styleId="WW8Num7z1">
    <w:name w:val="WW8Num7z1"/>
    <w:rsid w:val="004A6012"/>
    <w:rPr>
      <w:rFonts w:ascii="Courier New" w:hAnsi="Courier New" w:cs="Courier New"/>
    </w:rPr>
  </w:style>
  <w:style w:type="character" w:customStyle="1" w:styleId="WW8Num7z2">
    <w:name w:val="WW8Num7z2"/>
    <w:rsid w:val="004A6012"/>
    <w:rPr>
      <w:rFonts w:ascii="Wingdings" w:hAnsi="Wingdings"/>
    </w:rPr>
  </w:style>
  <w:style w:type="character" w:customStyle="1" w:styleId="WW8Num8z1">
    <w:name w:val="WW8Num8z1"/>
    <w:rsid w:val="004A6012"/>
    <w:rPr>
      <w:rFonts w:ascii="Courier New" w:hAnsi="Courier New" w:cs="Courier New"/>
    </w:rPr>
  </w:style>
  <w:style w:type="character" w:customStyle="1" w:styleId="WW8Num8z2">
    <w:name w:val="WW8Num8z2"/>
    <w:rsid w:val="004A6012"/>
    <w:rPr>
      <w:rFonts w:ascii="Wingdings" w:hAnsi="Wingdings"/>
    </w:rPr>
  </w:style>
  <w:style w:type="character" w:customStyle="1" w:styleId="WW8Num10z0">
    <w:name w:val="WW8Num10z0"/>
    <w:rsid w:val="004A6012"/>
    <w:rPr>
      <w:rFonts w:ascii="Symbol" w:hAnsi="Symbol"/>
      <w:sz w:val="20"/>
    </w:rPr>
  </w:style>
  <w:style w:type="character" w:customStyle="1" w:styleId="WW8Num10z1">
    <w:name w:val="WW8Num10z1"/>
    <w:rsid w:val="004A6012"/>
    <w:rPr>
      <w:rFonts w:ascii="Courier New" w:hAnsi="Courier New"/>
      <w:sz w:val="20"/>
    </w:rPr>
  </w:style>
  <w:style w:type="character" w:customStyle="1" w:styleId="WW8Num10z2">
    <w:name w:val="WW8Num10z2"/>
    <w:rsid w:val="004A6012"/>
    <w:rPr>
      <w:rFonts w:ascii="Wingdings" w:hAnsi="Wingdings"/>
      <w:sz w:val="20"/>
    </w:rPr>
  </w:style>
  <w:style w:type="character" w:customStyle="1" w:styleId="WW8Num13z1">
    <w:name w:val="WW8Num13z1"/>
    <w:rsid w:val="004A6012"/>
    <w:rPr>
      <w:rFonts w:ascii="Courier New" w:hAnsi="Courier New" w:cs="Courier New"/>
    </w:rPr>
  </w:style>
  <w:style w:type="character" w:customStyle="1" w:styleId="WW8Num13z2">
    <w:name w:val="WW8Num13z2"/>
    <w:rsid w:val="004A6012"/>
    <w:rPr>
      <w:rFonts w:ascii="Wingdings" w:hAnsi="Wingdings"/>
    </w:rPr>
  </w:style>
  <w:style w:type="character" w:customStyle="1" w:styleId="WW8Num17z1">
    <w:name w:val="WW8Num17z1"/>
    <w:rsid w:val="004A6012"/>
    <w:rPr>
      <w:rFonts w:ascii="Courier New" w:hAnsi="Courier New" w:cs="Courier New"/>
    </w:rPr>
  </w:style>
  <w:style w:type="character" w:customStyle="1" w:styleId="WW8Num17z2">
    <w:name w:val="WW8Num17z2"/>
    <w:rsid w:val="004A6012"/>
    <w:rPr>
      <w:rFonts w:ascii="Wingdings" w:hAnsi="Wingdings"/>
    </w:rPr>
  </w:style>
  <w:style w:type="character" w:customStyle="1" w:styleId="WW8Num18z2">
    <w:name w:val="WW8Num18z2"/>
    <w:rsid w:val="004A6012"/>
    <w:rPr>
      <w:rFonts w:ascii="Wingdings" w:hAnsi="Wingdings"/>
      <w:sz w:val="20"/>
    </w:rPr>
  </w:style>
  <w:style w:type="character" w:customStyle="1" w:styleId="WW8Num19z1">
    <w:name w:val="WW8Num19z1"/>
    <w:rsid w:val="004A6012"/>
    <w:rPr>
      <w:u w:val="single"/>
    </w:rPr>
  </w:style>
  <w:style w:type="character" w:customStyle="1" w:styleId="WW8Num20z1">
    <w:name w:val="WW8Num20z1"/>
    <w:rsid w:val="004A6012"/>
    <w:rPr>
      <w:rFonts w:ascii="Courier New" w:hAnsi="Courier New"/>
      <w:sz w:val="20"/>
    </w:rPr>
  </w:style>
  <w:style w:type="character" w:customStyle="1" w:styleId="WW8Num20z2">
    <w:name w:val="WW8Num20z2"/>
    <w:rsid w:val="004A6012"/>
    <w:rPr>
      <w:rFonts w:ascii="Wingdings" w:hAnsi="Wingdings"/>
      <w:sz w:val="20"/>
    </w:rPr>
  </w:style>
  <w:style w:type="character" w:customStyle="1" w:styleId="WW8Num21z0">
    <w:name w:val="WW8Num21z0"/>
    <w:rsid w:val="004A6012"/>
    <w:rPr>
      <w:rFonts w:ascii="Symbol" w:hAnsi="Symbol"/>
    </w:rPr>
  </w:style>
  <w:style w:type="character" w:customStyle="1" w:styleId="WW8Num23z1">
    <w:name w:val="WW8Num23z1"/>
    <w:rsid w:val="004A6012"/>
    <w:rPr>
      <w:rFonts w:ascii="Courier New" w:hAnsi="Courier New" w:cs="Courier New"/>
    </w:rPr>
  </w:style>
  <w:style w:type="character" w:customStyle="1" w:styleId="WW8Num23z2">
    <w:name w:val="WW8Num23z2"/>
    <w:rsid w:val="004A6012"/>
    <w:rPr>
      <w:rFonts w:ascii="Wingdings" w:hAnsi="Wingdings"/>
    </w:rPr>
  </w:style>
  <w:style w:type="character" w:customStyle="1" w:styleId="WW8Num24z0">
    <w:name w:val="WW8Num24z0"/>
    <w:rsid w:val="004A6012"/>
    <w:rPr>
      <w:rFonts w:ascii="Symbol" w:hAnsi="Symbol"/>
    </w:rPr>
  </w:style>
  <w:style w:type="character" w:customStyle="1" w:styleId="WW8Num24z1">
    <w:name w:val="WW8Num24z1"/>
    <w:rsid w:val="004A6012"/>
    <w:rPr>
      <w:rFonts w:ascii="Courier New" w:hAnsi="Courier New" w:cs="Courier New"/>
    </w:rPr>
  </w:style>
  <w:style w:type="character" w:customStyle="1" w:styleId="WW8Num24z2">
    <w:name w:val="WW8Num24z2"/>
    <w:rsid w:val="004A6012"/>
    <w:rPr>
      <w:rFonts w:ascii="Wingdings" w:hAnsi="Wingdings"/>
    </w:rPr>
  </w:style>
  <w:style w:type="character" w:customStyle="1" w:styleId="WW8Num25z0">
    <w:name w:val="WW8Num25z0"/>
    <w:rsid w:val="004A6012"/>
    <w:rPr>
      <w:b/>
    </w:rPr>
  </w:style>
  <w:style w:type="character" w:customStyle="1" w:styleId="WW8Num26z0">
    <w:name w:val="WW8Num26z0"/>
    <w:rsid w:val="004A6012"/>
    <w:rPr>
      <w:rFonts w:ascii="Symbol" w:hAnsi="Symbol"/>
      <w:sz w:val="18"/>
      <w:szCs w:val="18"/>
    </w:rPr>
  </w:style>
  <w:style w:type="character" w:customStyle="1" w:styleId="WW8Num26z1">
    <w:name w:val="WW8Num26z1"/>
    <w:rsid w:val="004A6012"/>
    <w:rPr>
      <w:rFonts w:ascii="Courier New" w:hAnsi="Courier New" w:cs="Courier New"/>
    </w:rPr>
  </w:style>
  <w:style w:type="character" w:customStyle="1" w:styleId="WW8Num26z2">
    <w:name w:val="WW8Num26z2"/>
    <w:rsid w:val="004A6012"/>
    <w:rPr>
      <w:rFonts w:ascii="Wingdings" w:hAnsi="Wingdings"/>
    </w:rPr>
  </w:style>
  <w:style w:type="character" w:customStyle="1" w:styleId="WW8Num26z3">
    <w:name w:val="WW8Num26z3"/>
    <w:rsid w:val="004A6012"/>
    <w:rPr>
      <w:rFonts w:ascii="Symbol" w:hAnsi="Symbol"/>
    </w:rPr>
  </w:style>
  <w:style w:type="character" w:customStyle="1" w:styleId="WW8Num27z0">
    <w:name w:val="WW8Num27z0"/>
    <w:rsid w:val="004A6012"/>
    <w:rPr>
      <w:rFonts w:ascii="Symbol" w:hAnsi="Symbol"/>
    </w:rPr>
  </w:style>
  <w:style w:type="character" w:customStyle="1" w:styleId="WW8Num27z1">
    <w:name w:val="WW8Num27z1"/>
    <w:rsid w:val="004A6012"/>
    <w:rPr>
      <w:rFonts w:ascii="Courier New" w:hAnsi="Courier New" w:cs="Courier New"/>
    </w:rPr>
  </w:style>
  <w:style w:type="character" w:customStyle="1" w:styleId="WW8Num27z2">
    <w:name w:val="WW8Num27z2"/>
    <w:rsid w:val="004A6012"/>
    <w:rPr>
      <w:rFonts w:ascii="Wingdings" w:hAnsi="Wingdings"/>
    </w:rPr>
  </w:style>
  <w:style w:type="character" w:customStyle="1" w:styleId="WW8Num28z0">
    <w:name w:val="WW8Num28z0"/>
    <w:rsid w:val="004A6012"/>
    <w:rPr>
      <w:rFonts w:ascii="Symbol" w:hAnsi="Symbol"/>
    </w:rPr>
  </w:style>
  <w:style w:type="character" w:customStyle="1" w:styleId="WW8Num29z0">
    <w:name w:val="WW8Num29z0"/>
    <w:rsid w:val="004A6012"/>
    <w:rPr>
      <w:rFonts w:ascii="Symbol" w:hAnsi="Symbol"/>
      <w:sz w:val="20"/>
    </w:rPr>
  </w:style>
  <w:style w:type="character" w:customStyle="1" w:styleId="WW8Num29z1">
    <w:name w:val="WW8Num29z1"/>
    <w:rsid w:val="004A6012"/>
    <w:rPr>
      <w:rFonts w:ascii="Courier New" w:hAnsi="Courier New"/>
      <w:sz w:val="20"/>
    </w:rPr>
  </w:style>
  <w:style w:type="character" w:customStyle="1" w:styleId="WW8Num29z2">
    <w:name w:val="WW8Num29z2"/>
    <w:rsid w:val="004A6012"/>
    <w:rPr>
      <w:rFonts w:ascii="Wingdings" w:hAnsi="Wingdings"/>
      <w:sz w:val="20"/>
    </w:rPr>
  </w:style>
  <w:style w:type="character" w:customStyle="1" w:styleId="WW8Num30z0">
    <w:name w:val="WW8Num30z0"/>
    <w:rsid w:val="004A6012"/>
    <w:rPr>
      <w:b/>
    </w:rPr>
  </w:style>
  <w:style w:type="character" w:customStyle="1" w:styleId="WW8Num32z0">
    <w:name w:val="WW8Num32z0"/>
    <w:rsid w:val="004A6012"/>
    <w:rPr>
      <w:rFonts w:ascii="Symbol" w:hAnsi="Symbol"/>
    </w:rPr>
  </w:style>
  <w:style w:type="character" w:customStyle="1" w:styleId="WW8Num32z1">
    <w:name w:val="WW8Num32z1"/>
    <w:rsid w:val="004A6012"/>
    <w:rPr>
      <w:rFonts w:ascii="Courier New" w:hAnsi="Courier New" w:cs="Courier New"/>
    </w:rPr>
  </w:style>
  <w:style w:type="character" w:customStyle="1" w:styleId="WW8Num32z2">
    <w:name w:val="WW8Num32z2"/>
    <w:rsid w:val="004A6012"/>
    <w:rPr>
      <w:rFonts w:ascii="Wingdings" w:hAnsi="Wingdings"/>
    </w:rPr>
  </w:style>
  <w:style w:type="character" w:customStyle="1" w:styleId="WW8Num33z0">
    <w:name w:val="WW8Num33z0"/>
    <w:rsid w:val="004A6012"/>
    <w:rPr>
      <w:rFonts w:ascii="Symbol" w:hAnsi="Symbol"/>
    </w:rPr>
  </w:style>
  <w:style w:type="character" w:customStyle="1" w:styleId="WW8Num33z1">
    <w:name w:val="WW8Num33z1"/>
    <w:rsid w:val="004A6012"/>
    <w:rPr>
      <w:rFonts w:ascii="Courier New" w:hAnsi="Courier New" w:cs="Courier New"/>
    </w:rPr>
  </w:style>
  <w:style w:type="character" w:customStyle="1" w:styleId="WW8Num33z2">
    <w:name w:val="WW8Num33z2"/>
    <w:rsid w:val="004A6012"/>
    <w:rPr>
      <w:rFonts w:ascii="Wingdings" w:hAnsi="Wingdings"/>
    </w:rPr>
  </w:style>
  <w:style w:type="character" w:customStyle="1" w:styleId="WW8Num34z0">
    <w:name w:val="WW8Num34z0"/>
    <w:rsid w:val="004A6012"/>
    <w:rPr>
      <w:b w:val="0"/>
    </w:rPr>
  </w:style>
  <w:style w:type="character" w:customStyle="1" w:styleId="WW8Num35z0">
    <w:name w:val="WW8Num35z0"/>
    <w:rsid w:val="004A6012"/>
    <w:rPr>
      <w:rFonts w:ascii="Wingdings" w:hAnsi="Wingdings"/>
    </w:rPr>
  </w:style>
  <w:style w:type="character" w:customStyle="1" w:styleId="WW8Num35z1">
    <w:name w:val="WW8Num35z1"/>
    <w:rsid w:val="004A6012"/>
    <w:rPr>
      <w:rFonts w:ascii="Courier New" w:hAnsi="Courier New" w:cs="Courier New"/>
    </w:rPr>
  </w:style>
  <w:style w:type="character" w:customStyle="1" w:styleId="WW8Num35z3">
    <w:name w:val="WW8Num35z3"/>
    <w:rsid w:val="004A6012"/>
    <w:rPr>
      <w:rFonts w:ascii="Symbol" w:hAnsi="Symbol"/>
    </w:rPr>
  </w:style>
  <w:style w:type="character" w:customStyle="1" w:styleId="WW8Num36z0">
    <w:name w:val="WW8Num36z0"/>
    <w:rsid w:val="004A6012"/>
    <w:rPr>
      <w:rFonts w:ascii="Symbol" w:hAnsi="Symbol"/>
      <w:sz w:val="20"/>
    </w:rPr>
  </w:style>
  <w:style w:type="character" w:customStyle="1" w:styleId="WW8Num36z1">
    <w:name w:val="WW8Num36z1"/>
    <w:rsid w:val="004A6012"/>
    <w:rPr>
      <w:b/>
    </w:rPr>
  </w:style>
  <w:style w:type="character" w:customStyle="1" w:styleId="WW8Num36z2">
    <w:name w:val="WW8Num36z2"/>
    <w:rsid w:val="004A6012"/>
    <w:rPr>
      <w:rFonts w:ascii="Wingdings" w:hAnsi="Wingdings"/>
      <w:sz w:val="20"/>
    </w:rPr>
  </w:style>
  <w:style w:type="character" w:customStyle="1" w:styleId="WW8Num40z0">
    <w:name w:val="WW8Num40z0"/>
    <w:rsid w:val="004A6012"/>
    <w:rPr>
      <w:rFonts w:ascii="Symbol" w:hAnsi="Symbol"/>
    </w:rPr>
  </w:style>
  <w:style w:type="character" w:customStyle="1" w:styleId="WW8Num40z1">
    <w:name w:val="WW8Num40z1"/>
    <w:rsid w:val="004A6012"/>
    <w:rPr>
      <w:rFonts w:ascii="Courier New" w:hAnsi="Courier New" w:cs="Courier New"/>
    </w:rPr>
  </w:style>
  <w:style w:type="character" w:customStyle="1" w:styleId="WW8Num40z2">
    <w:name w:val="WW8Num40z2"/>
    <w:rsid w:val="004A6012"/>
    <w:rPr>
      <w:rFonts w:ascii="Wingdings" w:hAnsi="Wingdings"/>
    </w:rPr>
  </w:style>
  <w:style w:type="character" w:customStyle="1" w:styleId="WW8Num41z0">
    <w:name w:val="WW8Num41z0"/>
    <w:rsid w:val="004A6012"/>
    <w:rPr>
      <w:rFonts w:ascii="Symbol" w:hAnsi="Symbol"/>
    </w:rPr>
  </w:style>
  <w:style w:type="character" w:customStyle="1" w:styleId="WW8Num41z1">
    <w:name w:val="WW8Num41z1"/>
    <w:rsid w:val="004A6012"/>
    <w:rPr>
      <w:rFonts w:ascii="Courier New" w:hAnsi="Courier New" w:cs="Courier New"/>
    </w:rPr>
  </w:style>
  <w:style w:type="character" w:customStyle="1" w:styleId="WW8Num41z2">
    <w:name w:val="WW8Num41z2"/>
    <w:rsid w:val="004A6012"/>
    <w:rPr>
      <w:rFonts w:ascii="Wingdings" w:hAnsi="Wingdings"/>
    </w:rPr>
  </w:style>
  <w:style w:type="character" w:customStyle="1" w:styleId="WW8Num43z0">
    <w:name w:val="WW8Num43z0"/>
    <w:rsid w:val="004A6012"/>
    <w:rPr>
      <w:rFonts w:ascii="Symbol" w:hAnsi="Symbol"/>
      <w:color w:val="auto"/>
    </w:rPr>
  </w:style>
  <w:style w:type="character" w:customStyle="1" w:styleId="WW8Num43z1">
    <w:name w:val="WW8Num43z1"/>
    <w:rsid w:val="004A6012"/>
    <w:rPr>
      <w:rFonts w:ascii="Courier New" w:hAnsi="Courier New" w:cs="Courier New"/>
    </w:rPr>
  </w:style>
  <w:style w:type="character" w:customStyle="1" w:styleId="WW8Num43z2">
    <w:name w:val="WW8Num43z2"/>
    <w:rsid w:val="004A6012"/>
    <w:rPr>
      <w:rFonts w:ascii="Wingdings" w:hAnsi="Wingdings"/>
    </w:rPr>
  </w:style>
  <w:style w:type="character" w:customStyle="1" w:styleId="WW8Num43z3">
    <w:name w:val="WW8Num43z3"/>
    <w:rsid w:val="004A6012"/>
    <w:rPr>
      <w:rFonts w:ascii="Symbol" w:hAnsi="Symbol"/>
    </w:rPr>
  </w:style>
  <w:style w:type="character" w:customStyle="1" w:styleId="WW8Num44z0">
    <w:name w:val="WW8Num44z0"/>
    <w:rsid w:val="004A6012"/>
    <w:rPr>
      <w:rFonts w:ascii="Symbol" w:hAnsi="Symbol"/>
    </w:rPr>
  </w:style>
  <w:style w:type="character" w:customStyle="1" w:styleId="WW8Num44z1">
    <w:name w:val="WW8Num44z1"/>
    <w:rsid w:val="004A6012"/>
    <w:rPr>
      <w:rFonts w:ascii="Courier New" w:hAnsi="Courier New" w:cs="Courier New"/>
    </w:rPr>
  </w:style>
  <w:style w:type="character" w:customStyle="1" w:styleId="WW8Num44z2">
    <w:name w:val="WW8Num44z2"/>
    <w:rsid w:val="004A6012"/>
    <w:rPr>
      <w:rFonts w:ascii="Wingdings" w:hAnsi="Wingdings"/>
    </w:rPr>
  </w:style>
  <w:style w:type="character" w:customStyle="1" w:styleId="WW8NumSt28z0">
    <w:name w:val="WW8NumSt28z0"/>
    <w:rsid w:val="004A6012"/>
    <w:rPr>
      <w:rFonts w:ascii="Symbol" w:hAnsi="Symbol"/>
    </w:rPr>
  </w:style>
  <w:style w:type="character" w:customStyle="1" w:styleId="10">
    <w:name w:val="Основной шрифт абзаца1"/>
    <w:rsid w:val="004A6012"/>
  </w:style>
  <w:style w:type="character" w:styleId="a4">
    <w:name w:val="page number"/>
    <w:basedOn w:val="10"/>
    <w:rsid w:val="004A6012"/>
  </w:style>
  <w:style w:type="character" w:customStyle="1" w:styleId="a5">
    <w:name w:val="Символ сноски"/>
    <w:basedOn w:val="10"/>
    <w:rsid w:val="004A6012"/>
    <w:rPr>
      <w:vertAlign w:val="superscript"/>
    </w:rPr>
  </w:style>
  <w:style w:type="character" w:styleId="a6">
    <w:name w:val="Hyperlink"/>
    <w:basedOn w:val="10"/>
    <w:rsid w:val="004A6012"/>
    <w:rPr>
      <w:color w:val="0000FF"/>
      <w:u w:val="single"/>
    </w:rPr>
  </w:style>
  <w:style w:type="character" w:customStyle="1" w:styleId="2">
    <w:name w:val="Знак2 Знак Знак"/>
    <w:basedOn w:val="10"/>
    <w:rsid w:val="004A6012"/>
    <w:rPr>
      <w:rFonts w:ascii="Calibri" w:eastAsia="Calibri" w:hAnsi="Calibri"/>
      <w:lang w:val="ru-RU" w:eastAsia="ar-SA" w:bidi="ar-SA"/>
    </w:rPr>
  </w:style>
  <w:style w:type="character" w:customStyle="1" w:styleId="11">
    <w:name w:val="Знак Знак1"/>
    <w:basedOn w:val="10"/>
    <w:rsid w:val="004A6012"/>
    <w:rPr>
      <w:sz w:val="24"/>
      <w:szCs w:val="24"/>
      <w:lang w:val="ru-RU" w:eastAsia="ar-SA" w:bidi="ar-SA"/>
    </w:rPr>
  </w:style>
  <w:style w:type="character" w:styleId="a7">
    <w:name w:val="Strong"/>
    <w:basedOn w:val="10"/>
    <w:qFormat/>
    <w:rsid w:val="004A6012"/>
    <w:rPr>
      <w:b/>
      <w:bCs/>
    </w:rPr>
  </w:style>
  <w:style w:type="character" w:customStyle="1" w:styleId="a8">
    <w:name w:val="Текст сноски Знак Знак Знак Знак"/>
    <w:basedOn w:val="10"/>
    <w:rsid w:val="004A6012"/>
    <w:rPr>
      <w:rFonts w:ascii="Peterburg" w:eastAsia="Calibri" w:hAnsi="Peterburg"/>
      <w:sz w:val="17"/>
      <w:szCs w:val="22"/>
    </w:rPr>
  </w:style>
  <w:style w:type="character" w:customStyle="1" w:styleId="20">
    <w:name w:val="Знак Знак2"/>
    <w:rsid w:val="004A6012"/>
    <w:rPr>
      <w:rFonts w:ascii="Cambria" w:hAnsi="Cambria"/>
      <w:b/>
      <w:bCs/>
      <w:kern w:val="1"/>
      <w:sz w:val="32"/>
      <w:szCs w:val="32"/>
      <w:lang w:val="ru-RU" w:eastAsia="ar-SA" w:bidi="ar-SA"/>
    </w:rPr>
  </w:style>
  <w:style w:type="character" w:customStyle="1" w:styleId="a9">
    <w:name w:val="Знак Знак"/>
    <w:rsid w:val="004A6012"/>
    <w:rPr>
      <w:sz w:val="24"/>
      <w:szCs w:val="24"/>
      <w:lang w:val="ru-RU" w:eastAsia="ar-SA" w:bidi="ar-SA"/>
    </w:rPr>
  </w:style>
  <w:style w:type="character" w:styleId="aa">
    <w:name w:val="footnote reference"/>
    <w:rsid w:val="004A6012"/>
    <w:rPr>
      <w:vertAlign w:val="superscript"/>
    </w:rPr>
  </w:style>
  <w:style w:type="character" w:customStyle="1" w:styleId="ab">
    <w:name w:val="Символы концевой сноски"/>
    <w:rsid w:val="004A6012"/>
    <w:rPr>
      <w:vertAlign w:val="superscript"/>
    </w:rPr>
  </w:style>
  <w:style w:type="character" w:customStyle="1" w:styleId="WW-">
    <w:name w:val="WW-Символы концевой сноски"/>
    <w:rsid w:val="004A6012"/>
  </w:style>
  <w:style w:type="character" w:customStyle="1" w:styleId="ac">
    <w:name w:val="Маркеры списка"/>
    <w:rsid w:val="004A6012"/>
    <w:rPr>
      <w:rFonts w:ascii="OpenSymbol" w:eastAsia="OpenSymbol" w:hAnsi="OpenSymbol" w:cs="OpenSymbol"/>
    </w:rPr>
  </w:style>
  <w:style w:type="character" w:styleId="ad">
    <w:name w:val="endnote reference"/>
    <w:rsid w:val="004A6012"/>
    <w:rPr>
      <w:vertAlign w:val="superscript"/>
    </w:rPr>
  </w:style>
  <w:style w:type="paragraph" w:customStyle="1" w:styleId="ae">
    <w:name w:val="Заголовок"/>
    <w:basedOn w:val="a"/>
    <w:next w:val="a0"/>
    <w:rsid w:val="004A6012"/>
    <w:pPr>
      <w:keepNext/>
      <w:spacing w:before="240" w:after="120"/>
    </w:pPr>
    <w:rPr>
      <w:rFonts w:ascii="Arial" w:eastAsia="Microsoft YaHei" w:hAnsi="Arial" w:cs="Mangal"/>
      <w:sz w:val="28"/>
      <w:szCs w:val="28"/>
    </w:rPr>
  </w:style>
  <w:style w:type="paragraph" w:styleId="a0">
    <w:name w:val="Body Text"/>
    <w:basedOn w:val="a"/>
    <w:rsid w:val="004A6012"/>
    <w:pPr>
      <w:spacing w:after="120" w:line="240" w:lineRule="auto"/>
    </w:pPr>
    <w:rPr>
      <w:rFonts w:ascii="Times New Roman" w:eastAsia="Times New Roman" w:hAnsi="Times New Roman"/>
      <w:sz w:val="24"/>
      <w:szCs w:val="24"/>
    </w:rPr>
  </w:style>
  <w:style w:type="paragraph" w:styleId="af">
    <w:name w:val="List"/>
    <w:basedOn w:val="a0"/>
    <w:rsid w:val="004A6012"/>
    <w:rPr>
      <w:rFonts w:ascii="Arial" w:hAnsi="Arial" w:cs="Mangal"/>
    </w:rPr>
  </w:style>
  <w:style w:type="paragraph" w:customStyle="1" w:styleId="12">
    <w:name w:val="Название1"/>
    <w:basedOn w:val="a"/>
    <w:rsid w:val="004A6012"/>
    <w:pPr>
      <w:suppressLineNumbers/>
      <w:spacing w:before="120" w:after="120"/>
    </w:pPr>
    <w:rPr>
      <w:rFonts w:ascii="Arial" w:hAnsi="Arial" w:cs="Mangal"/>
      <w:i/>
      <w:iCs/>
      <w:sz w:val="20"/>
      <w:szCs w:val="24"/>
    </w:rPr>
  </w:style>
  <w:style w:type="paragraph" w:customStyle="1" w:styleId="13">
    <w:name w:val="Указатель1"/>
    <w:basedOn w:val="a"/>
    <w:rsid w:val="004A6012"/>
    <w:pPr>
      <w:suppressLineNumbers/>
    </w:pPr>
    <w:rPr>
      <w:rFonts w:ascii="Arial" w:hAnsi="Arial" w:cs="Mangal"/>
    </w:rPr>
  </w:style>
  <w:style w:type="paragraph" w:styleId="af0">
    <w:name w:val="header"/>
    <w:basedOn w:val="a"/>
    <w:link w:val="af1"/>
    <w:uiPriority w:val="99"/>
    <w:rsid w:val="004A6012"/>
    <w:pPr>
      <w:tabs>
        <w:tab w:val="center" w:pos="4677"/>
        <w:tab w:val="right" w:pos="9355"/>
      </w:tabs>
    </w:pPr>
  </w:style>
  <w:style w:type="paragraph" w:styleId="af2">
    <w:name w:val="footnote text"/>
    <w:basedOn w:val="a"/>
    <w:rsid w:val="004A6012"/>
    <w:rPr>
      <w:sz w:val="20"/>
      <w:szCs w:val="20"/>
    </w:rPr>
  </w:style>
  <w:style w:type="paragraph" w:styleId="af3">
    <w:name w:val="Normal (Web)"/>
    <w:basedOn w:val="a"/>
    <w:rsid w:val="004A6012"/>
    <w:pPr>
      <w:spacing w:before="280" w:after="280" w:line="240" w:lineRule="auto"/>
    </w:pPr>
    <w:rPr>
      <w:rFonts w:ascii="Times New Roman" w:eastAsia="Times New Roman" w:hAnsi="Times New Roman"/>
      <w:sz w:val="24"/>
      <w:szCs w:val="24"/>
    </w:rPr>
  </w:style>
  <w:style w:type="paragraph" w:customStyle="1" w:styleId="21">
    <w:name w:val="Основной текст с отступом 21"/>
    <w:basedOn w:val="a"/>
    <w:rsid w:val="004A6012"/>
    <w:pPr>
      <w:spacing w:after="120" w:line="480" w:lineRule="auto"/>
      <w:ind w:left="283"/>
    </w:pPr>
  </w:style>
  <w:style w:type="paragraph" w:styleId="af4">
    <w:name w:val="footer"/>
    <w:basedOn w:val="a"/>
    <w:link w:val="af5"/>
    <w:uiPriority w:val="99"/>
    <w:rsid w:val="004A6012"/>
    <w:pPr>
      <w:tabs>
        <w:tab w:val="center" w:pos="4677"/>
        <w:tab w:val="right" w:pos="9355"/>
      </w:tabs>
      <w:spacing w:after="0" w:line="240" w:lineRule="auto"/>
    </w:pPr>
    <w:rPr>
      <w:sz w:val="24"/>
      <w:szCs w:val="24"/>
    </w:rPr>
  </w:style>
  <w:style w:type="paragraph" w:styleId="af6">
    <w:name w:val="Balloon Text"/>
    <w:basedOn w:val="a"/>
    <w:rsid w:val="004A6012"/>
    <w:rPr>
      <w:rFonts w:ascii="Tahoma" w:hAnsi="Tahoma" w:cs="Tahoma"/>
      <w:sz w:val="16"/>
      <w:szCs w:val="16"/>
    </w:rPr>
  </w:style>
  <w:style w:type="paragraph" w:customStyle="1" w:styleId="af7">
    <w:name w:val="Содержимое таблицы"/>
    <w:basedOn w:val="a"/>
    <w:rsid w:val="004A6012"/>
    <w:pPr>
      <w:suppressLineNumbers/>
    </w:pPr>
  </w:style>
  <w:style w:type="paragraph" w:customStyle="1" w:styleId="af8">
    <w:name w:val="Заголовок таблицы"/>
    <w:basedOn w:val="af7"/>
    <w:rsid w:val="004A6012"/>
    <w:pPr>
      <w:jc w:val="center"/>
    </w:pPr>
    <w:rPr>
      <w:b/>
      <w:bCs/>
    </w:rPr>
  </w:style>
  <w:style w:type="paragraph" w:customStyle="1" w:styleId="af9">
    <w:name w:val="Содержимое врезки"/>
    <w:basedOn w:val="a0"/>
    <w:rsid w:val="004A6012"/>
  </w:style>
  <w:style w:type="character" w:customStyle="1" w:styleId="af5">
    <w:name w:val="Нижний колонтитул Знак"/>
    <w:link w:val="af4"/>
    <w:uiPriority w:val="99"/>
    <w:rsid w:val="00824EF7"/>
    <w:rPr>
      <w:rFonts w:ascii="Calibri" w:eastAsia="Calibri" w:hAnsi="Calibri" w:cs="Calibri"/>
      <w:sz w:val="24"/>
      <w:szCs w:val="24"/>
      <w:lang w:eastAsia="ar-SA"/>
    </w:rPr>
  </w:style>
  <w:style w:type="character" w:customStyle="1" w:styleId="af1">
    <w:name w:val="Верхний колонтитул Знак"/>
    <w:basedOn w:val="a1"/>
    <w:link w:val="af0"/>
    <w:uiPriority w:val="99"/>
    <w:rsid w:val="00C90813"/>
    <w:rPr>
      <w:rFonts w:ascii="Calibri" w:eastAsia="Calibri" w:hAnsi="Calibri" w:cs="Calibri"/>
      <w:sz w:val="22"/>
      <w:szCs w:val="22"/>
      <w:lang w:eastAsia="ar-SA"/>
    </w:rPr>
  </w:style>
  <w:style w:type="paragraph" w:styleId="afa">
    <w:name w:val="List Paragraph"/>
    <w:basedOn w:val="a"/>
    <w:uiPriority w:val="34"/>
    <w:qFormat/>
    <w:rsid w:val="003E6F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paragraph" w:styleId="1">
    <w:name w:val="heading 1"/>
    <w:basedOn w:val="a"/>
    <w:next w:val="a"/>
    <w:qFormat/>
    <w:pPr>
      <w:keepNext/>
      <w:tabs>
        <w:tab w:val="num" w:pos="0"/>
      </w:tabs>
      <w:spacing w:before="240" w:after="60"/>
      <w:ind w:left="432" w:hanging="432"/>
      <w:outlineLvl w:val="0"/>
    </w:pPr>
    <w:rPr>
      <w:rFonts w:ascii="Cambria" w:hAnsi="Cambria"/>
      <w:b/>
      <w:bCs/>
      <w:kern w:val="1"/>
      <w:sz w:val="32"/>
      <w:szCs w:val="32"/>
    </w:rPr>
  </w:style>
  <w:style w:type="paragraph" w:styleId="4">
    <w:name w:val="heading 4"/>
    <w:basedOn w:val="a"/>
    <w:next w:val="a0"/>
    <w:qFormat/>
    <w:pPr>
      <w:tabs>
        <w:tab w:val="num" w:pos="0"/>
      </w:tabs>
      <w:spacing w:before="280" w:after="280" w:line="240" w:lineRule="auto"/>
      <w:ind w:left="864" w:hanging="864"/>
      <w:outlineLvl w:val="3"/>
    </w:pPr>
    <w:rPr>
      <w:rFonts w:ascii="Times New Roman" w:eastAsia="Times New Roman" w:hAnsi="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b w:val="0"/>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color w:val="000000"/>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sz w:val="20"/>
    </w:rPr>
  </w:style>
  <w:style w:type="character" w:customStyle="1" w:styleId="WW8Num20z0">
    <w:name w:val="WW8Num20z0"/>
    <w:rPr>
      <w:rFonts w:ascii="Symbol" w:hAnsi="Symbol"/>
      <w:sz w:val="20"/>
    </w:rPr>
  </w:style>
  <w:style w:type="character" w:customStyle="1" w:styleId="WW8Num22z0">
    <w:name w:val="WW8Num22z0"/>
    <w:rPr>
      <w:rFonts w:ascii="Symbol" w:hAnsi="Symbol"/>
      <w:color w:val="auto"/>
    </w:rPr>
  </w:style>
  <w:style w:type="character" w:customStyle="1" w:styleId="WW8Num23z0">
    <w:name w:val="WW8Num23z0"/>
    <w:rPr>
      <w:rFonts w:ascii="Symbol" w:hAnsi="Symbol"/>
    </w:rPr>
  </w:style>
  <w:style w:type="character" w:customStyle="1" w:styleId="Absatz-Standardschriftart">
    <w:name w:val="Absatz-Standardschriftart"/>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2">
    <w:name w:val="WW8Num18z2"/>
    <w:rPr>
      <w:rFonts w:ascii="Wingdings" w:hAnsi="Wingdings"/>
      <w:sz w:val="20"/>
    </w:rPr>
  </w:style>
  <w:style w:type="character" w:customStyle="1" w:styleId="WW8Num19z1">
    <w:name w:val="WW8Num19z1"/>
    <w:rPr>
      <w:u w:val="single"/>
    </w:rPr>
  </w:style>
  <w:style w:type="character" w:customStyle="1" w:styleId="WW8Num20z1">
    <w:name w:val="WW8Num20z1"/>
    <w:rPr>
      <w:rFonts w:ascii="Courier New" w:hAnsi="Courier New"/>
      <w:sz w:val="20"/>
    </w:rPr>
  </w:style>
  <w:style w:type="character" w:customStyle="1" w:styleId="WW8Num20z2">
    <w:name w:val="WW8Num20z2"/>
    <w:rPr>
      <w:rFonts w:ascii="Wingdings" w:hAnsi="Wingdings"/>
      <w:sz w:val="20"/>
    </w:rPr>
  </w:style>
  <w:style w:type="character" w:customStyle="1" w:styleId="WW8Num21z0">
    <w:name w:val="WW8Num21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b/>
    </w:rPr>
  </w:style>
  <w:style w:type="character" w:customStyle="1" w:styleId="WW8Num26z0">
    <w:name w:val="WW8Num26z0"/>
    <w:rPr>
      <w:rFonts w:ascii="Symbol" w:hAnsi="Symbol"/>
      <w:sz w:val="18"/>
      <w:szCs w:val="18"/>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9z0">
    <w:name w:val="WW8Num29z0"/>
    <w:rPr>
      <w:rFonts w:ascii="Symbol" w:hAnsi="Symbol"/>
      <w:sz w:val="20"/>
    </w:rPr>
  </w:style>
  <w:style w:type="character" w:customStyle="1" w:styleId="WW8Num29z1">
    <w:name w:val="WW8Num29z1"/>
    <w:rPr>
      <w:rFonts w:ascii="Courier New" w:hAnsi="Courier New"/>
      <w:sz w:val="20"/>
    </w:rPr>
  </w:style>
  <w:style w:type="character" w:customStyle="1" w:styleId="WW8Num29z2">
    <w:name w:val="WW8Num29z2"/>
    <w:rPr>
      <w:rFonts w:ascii="Wingdings" w:hAnsi="Wingdings"/>
      <w:sz w:val="20"/>
    </w:rPr>
  </w:style>
  <w:style w:type="character" w:customStyle="1" w:styleId="WW8Num30z0">
    <w:name w:val="WW8Num30z0"/>
    <w:rPr>
      <w:b/>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0">
    <w:name w:val="WW8Num34z0"/>
    <w:rPr>
      <w:b w:val="0"/>
    </w:rPr>
  </w:style>
  <w:style w:type="character" w:customStyle="1" w:styleId="WW8Num35z0">
    <w:name w:val="WW8Num35z0"/>
    <w:rPr>
      <w:rFonts w:ascii="Wingdings" w:hAnsi="Wingdings"/>
    </w:rPr>
  </w:style>
  <w:style w:type="character" w:customStyle="1" w:styleId="WW8Num35z1">
    <w:name w:val="WW8Num35z1"/>
    <w:rPr>
      <w:rFonts w:ascii="Courier New" w:hAnsi="Courier New" w:cs="Courier New"/>
    </w:rPr>
  </w:style>
  <w:style w:type="character" w:customStyle="1" w:styleId="WW8Num35z3">
    <w:name w:val="WW8Num35z3"/>
    <w:rPr>
      <w:rFonts w:ascii="Symbol" w:hAnsi="Symbol"/>
    </w:rPr>
  </w:style>
  <w:style w:type="character" w:customStyle="1" w:styleId="WW8Num36z0">
    <w:name w:val="WW8Num36z0"/>
    <w:rPr>
      <w:rFonts w:ascii="Symbol" w:hAnsi="Symbol"/>
      <w:sz w:val="20"/>
    </w:rPr>
  </w:style>
  <w:style w:type="character" w:customStyle="1" w:styleId="WW8Num36z1">
    <w:name w:val="WW8Num36z1"/>
    <w:rPr>
      <w:b/>
    </w:rPr>
  </w:style>
  <w:style w:type="character" w:customStyle="1" w:styleId="WW8Num36z2">
    <w:name w:val="WW8Num36z2"/>
    <w:rPr>
      <w:rFonts w:ascii="Wingdings" w:hAnsi="Wingdings"/>
      <w:sz w:val="20"/>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0">
    <w:name w:val="WW8Num41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3z0">
    <w:name w:val="WW8Num43z0"/>
    <w:rPr>
      <w:rFonts w:ascii="Symbol" w:hAnsi="Symbol"/>
      <w:color w:val="auto"/>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St28z0">
    <w:name w:val="WW8NumSt28z0"/>
    <w:rPr>
      <w:rFonts w:ascii="Symbol" w:hAnsi="Symbol"/>
    </w:rPr>
  </w:style>
  <w:style w:type="character" w:customStyle="1" w:styleId="10">
    <w:name w:val="Основной шрифт абзаца1"/>
  </w:style>
  <w:style w:type="character" w:styleId="a4">
    <w:name w:val="page number"/>
    <w:basedOn w:val="10"/>
  </w:style>
  <w:style w:type="character" w:customStyle="1" w:styleId="a5">
    <w:name w:val="Символ сноски"/>
    <w:basedOn w:val="10"/>
    <w:rPr>
      <w:vertAlign w:val="superscript"/>
    </w:rPr>
  </w:style>
  <w:style w:type="character" w:styleId="a6">
    <w:name w:val="Hyperlink"/>
    <w:basedOn w:val="10"/>
    <w:rPr>
      <w:color w:val="0000FF"/>
      <w:u w:val="single"/>
    </w:rPr>
  </w:style>
  <w:style w:type="character" w:customStyle="1" w:styleId="2">
    <w:name w:val="Знак2 Знак Знак"/>
    <w:basedOn w:val="10"/>
    <w:rPr>
      <w:rFonts w:ascii="Calibri" w:eastAsia="Calibri" w:hAnsi="Calibri"/>
      <w:lang w:val="ru-RU" w:eastAsia="ar-SA" w:bidi="ar-SA"/>
    </w:rPr>
  </w:style>
  <w:style w:type="character" w:customStyle="1" w:styleId="11">
    <w:name w:val="Знак Знак1"/>
    <w:basedOn w:val="10"/>
    <w:rPr>
      <w:sz w:val="24"/>
      <w:szCs w:val="24"/>
      <w:lang w:val="ru-RU" w:eastAsia="ar-SA" w:bidi="ar-SA"/>
    </w:rPr>
  </w:style>
  <w:style w:type="character" w:styleId="a7">
    <w:name w:val="Strong"/>
    <w:basedOn w:val="10"/>
    <w:qFormat/>
    <w:rPr>
      <w:b/>
      <w:bCs/>
    </w:rPr>
  </w:style>
  <w:style w:type="character" w:customStyle="1" w:styleId="a8">
    <w:name w:val="Текст сноски Знак Знак Знак Знак"/>
    <w:basedOn w:val="10"/>
    <w:rPr>
      <w:rFonts w:ascii="Peterburg" w:eastAsia="Calibri" w:hAnsi="Peterburg"/>
      <w:sz w:val="17"/>
      <w:szCs w:val="22"/>
    </w:rPr>
  </w:style>
  <w:style w:type="character" w:customStyle="1" w:styleId="20">
    <w:name w:val="Знак Знак2"/>
    <w:rPr>
      <w:rFonts w:ascii="Cambria" w:hAnsi="Cambria"/>
      <w:b/>
      <w:bCs/>
      <w:kern w:val="1"/>
      <w:sz w:val="32"/>
      <w:szCs w:val="32"/>
      <w:lang w:val="ru-RU" w:eastAsia="ar-SA" w:bidi="ar-SA"/>
    </w:rPr>
  </w:style>
  <w:style w:type="character" w:customStyle="1" w:styleId="a9">
    <w:name w:val="Знак Знак"/>
    <w:rPr>
      <w:sz w:val="24"/>
      <w:szCs w:val="24"/>
      <w:lang w:val="ru-RU" w:eastAsia="ar-SA" w:bidi="ar-SA"/>
    </w:rPr>
  </w:style>
  <w:style w:type="character" w:styleId="aa">
    <w:name w:val="footnote reference"/>
    <w:rPr>
      <w:vertAlign w:val="superscript"/>
    </w:rPr>
  </w:style>
  <w:style w:type="character" w:customStyle="1" w:styleId="ab">
    <w:name w:val="Символы концевой сноски"/>
    <w:rPr>
      <w:vertAlign w:val="superscript"/>
    </w:rPr>
  </w:style>
  <w:style w:type="character" w:customStyle="1" w:styleId="WW-">
    <w:name w:val="WW-Символы концевой сноски"/>
  </w:style>
  <w:style w:type="character" w:customStyle="1" w:styleId="ac">
    <w:name w:val="Маркеры списка"/>
    <w:rPr>
      <w:rFonts w:ascii="OpenSymbol" w:eastAsia="OpenSymbol" w:hAnsi="OpenSymbol" w:cs="OpenSymbol"/>
    </w:rPr>
  </w:style>
  <w:style w:type="character" w:styleId="ad">
    <w:name w:val="endnote reference"/>
    <w:rPr>
      <w:vertAlign w:val="superscript"/>
    </w:rPr>
  </w:style>
  <w:style w:type="paragraph" w:customStyle="1" w:styleId="ae">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line="240" w:lineRule="auto"/>
    </w:pPr>
    <w:rPr>
      <w:rFonts w:ascii="Times New Roman" w:eastAsia="Times New Roman" w:hAnsi="Times New Roman"/>
      <w:sz w:val="24"/>
      <w:szCs w:val="24"/>
    </w:rPr>
  </w:style>
  <w:style w:type="paragraph" w:styleId="af">
    <w:name w:val="List"/>
    <w:basedOn w:val="a0"/>
    <w:rPr>
      <w:rFonts w:ascii="Arial" w:hAnsi="Arial" w:cs="Mangal"/>
    </w:rPr>
  </w:style>
  <w:style w:type="paragraph" w:customStyle="1" w:styleId="12">
    <w:name w:val="Название1"/>
    <w:basedOn w:val="a"/>
    <w:pPr>
      <w:suppressLineNumbers/>
      <w:spacing w:before="120" w:after="120"/>
    </w:pPr>
    <w:rPr>
      <w:rFonts w:ascii="Arial" w:hAnsi="Arial" w:cs="Mangal"/>
      <w:i/>
      <w:iCs/>
      <w:sz w:val="20"/>
      <w:szCs w:val="24"/>
    </w:rPr>
  </w:style>
  <w:style w:type="paragraph" w:customStyle="1" w:styleId="13">
    <w:name w:val="Указатель1"/>
    <w:basedOn w:val="a"/>
    <w:pPr>
      <w:suppressLineNumbers/>
    </w:pPr>
    <w:rPr>
      <w:rFonts w:ascii="Arial" w:hAnsi="Arial" w:cs="Mangal"/>
    </w:rPr>
  </w:style>
  <w:style w:type="paragraph" w:styleId="af0">
    <w:name w:val="header"/>
    <w:basedOn w:val="a"/>
    <w:link w:val="af1"/>
    <w:uiPriority w:val="99"/>
    <w:pPr>
      <w:tabs>
        <w:tab w:val="center" w:pos="4677"/>
        <w:tab w:val="right" w:pos="9355"/>
      </w:tabs>
    </w:pPr>
  </w:style>
  <w:style w:type="paragraph" w:styleId="af2">
    <w:name w:val="footnote text"/>
    <w:basedOn w:val="a"/>
    <w:rPr>
      <w:sz w:val="20"/>
      <w:szCs w:val="20"/>
    </w:rPr>
  </w:style>
  <w:style w:type="paragraph" w:styleId="af3">
    <w:name w:val="Normal (Web)"/>
    <w:basedOn w:val="a"/>
    <w:pPr>
      <w:spacing w:before="280" w:after="280" w:line="240" w:lineRule="auto"/>
    </w:pPr>
    <w:rPr>
      <w:rFonts w:ascii="Times New Roman" w:eastAsia="Times New Roman" w:hAnsi="Times New Roman"/>
      <w:sz w:val="24"/>
      <w:szCs w:val="24"/>
    </w:rPr>
  </w:style>
  <w:style w:type="paragraph" w:customStyle="1" w:styleId="21">
    <w:name w:val="Основной текст с отступом 21"/>
    <w:basedOn w:val="a"/>
    <w:pPr>
      <w:spacing w:after="120" w:line="480" w:lineRule="auto"/>
      <w:ind w:left="283"/>
    </w:pPr>
  </w:style>
  <w:style w:type="paragraph" w:styleId="af4">
    <w:name w:val="footer"/>
    <w:basedOn w:val="a"/>
    <w:link w:val="af5"/>
    <w:uiPriority w:val="99"/>
    <w:pPr>
      <w:tabs>
        <w:tab w:val="center" w:pos="4677"/>
        <w:tab w:val="right" w:pos="9355"/>
      </w:tabs>
      <w:spacing w:after="0" w:line="240" w:lineRule="auto"/>
    </w:pPr>
    <w:rPr>
      <w:sz w:val="24"/>
      <w:szCs w:val="24"/>
    </w:rPr>
  </w:style>
  <w:style w:type="paragraph" w:styleId="af6">
    <w:name w:val="Balloon Text"/>
    <w:basedOn w:val="a"/>
    <w:rPr>
      <w:rFonts w:ascii="Tahoma" w:hAnsi="Tahoma" w:cs="Tahoma"/>
      <w:sz w:val="16"/>
      <w:szCs w:val="16"/>
    </w:rPr>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af9">
    <w:name w:val="Содержимое врезки"/>
    <w:basedOn w:val="a0"/>
  </w:style>
  <w:style w:type="character" w:customStyle="1" w:styleId="af5">
    <w:name w:val="Нижний колонтитул Знак"/>
    <w:link w:val="af4"/>
    <w:uiPriority w:val="99"/>
    <w:rsid w:val="00824EF7"/>
    <w:rPr>
      <w:rFonts w:ascii="Calibri" w:eastAsia="Calibri" w:hAnsi="Calibri" w:cs="Calibri"/>
      <w:sz w:val="24"/>
      <w:szCs w:val="24"/>
      <w:lang w:eastAsia="ar-SA"/>
    </w:rPr>
  </w:style>
  <w:style w:type="character" w:customStyle="1" w:styleId="af1">
    <w:name w:val="Верхний колонтитул Знак"/>
    <w:basedOn w:val="a1"/>
    <w:link w:val="af0"/>
    <w:uiPriority w:val="99"/>
    <w:rsid w:val="00C90813"/>
    <w:rPr>
      <w:rFonts w:ascii="Calibri" w:eastAsia="Calibri" w:hAnsi="Calibri" w:cs="Calibri"/>
      <w:sz w:val="22"/>
      <w:szCs w:val="22"/>
      <w:lang w:eastAsia="ar-SA"/>
    </w:rPr>
  </w:style>
  <w:style w:type="paragraph" w:styleId="afa">
    <w:name w:val="List Paragraph"/>
    <w:basedOn w:val="a"/>
    <w:uiPriority w:val="34"/>
    <w:qFormat/>
    <w:rsid w:val="003E6FD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C15541456A4485AE9D461482F4E267"/>
        <w:category>
          <w:name w:val="Общие"/>
          <w:gallery w:val="placeholder"/>
        </w:category>
        <w:types>
          <w:type w:val="bbPlcHdr"/>
        </w:types>
        <w:behaviors>
          <w:behavior w:val="content"/>
        </w:behaviors>
        <w:guid w:val="{9303B0BF-5329-4B9E-ABB4-59B258A7E724}"/>
      </w:docPartPr>
      <w:docPartBody>
        <w:p w:rsidR="00B228E7" w:rsidRDefault="00E87D11" w:rsidP="00E87D11">
          <w:pPr>
            <w:pStyle w:val="BAC15541456A4485AE9D461482F4E267"/>
          </w:pPr>
          <w: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eterburg">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87D11"/>
    <w:rsid w:val="000024E5"/>
    <w:rsid w:val="00465282"/>
    <w:rsid w:val="00B228E7"/>
    <w:rsid w:val="00E87D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4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C15541456A4485AE9D461482F4E267">
    <w:name w:val="BAC15541456A4485AE9D461482F4E267"/>
    <w:rsid w:val="00E87D1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AC506-4E45-4BF3-A21A-23873528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5541</Words>
  <Characters>31588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Институт международных социально-гуманитарных связей</vt:lpstr>
    </vt:vector>
  </TitlesOfParts>
  <Company>SPecialiST RePack</Company>
  <LinksUpToDate>false</LinksUpToDate>
  <CharactersWithSpaces>37055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Институт международных социально-гуманитарных связей</dc:title>
  <dc:subject/>
  <dc:creator>Оля и Сергей</dc:creator>
  <cp:keywords/>
  <cp:lastModifiedBy>User</cp:lastModifiedBy>
  <cp:revision>4</cp:revision>
  <cp:lastPrinted>2015-03-17T21:49:00Z</cp:lastPrinted>
  <dcterms:created xsi:type="dcterms:W3CDTF">2015-03-17T21:44:00Z</dcterms:created>
  <dcterms:modified xsi:type="dcterms:W3CDTF">2016-02-14T19:16:00Z</dcterms:modified>
</cp:coreProperties>
</file>