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B" w:rsidRDefault="006A16B5">
      <w:pPr>
        <w:pStyle w:val="a6"/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6.mail.ru/cgi-bin/readmsg?id=13564234870000000126;0;0;1&amp;mode=attachment&amp;bs=9236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6.mail.ru/cgi-bin/readmsg?id=13564234870000000126;0;0;1&amp;mode=attachment&amp;bs=9236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D0B" w:rsidRDefault="00894D0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4D0B" w:rsidRDefault="00894D0B" w:rsidP="00435A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94D0B" w:rsidRDefault="00894D0B">
      <w:pPr>
        <w:jc w:val="center"/>
      </w:pPr>
    </w:p>
    <w:p w:rsidR="00894D0B" w:rsidRDefault="00894D0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111C78" w:rsidRPr="00111C78" w:rsidRDefault="00111C78" w:rsidP="00111C78">
      <w:pPr>
        <w:jc w:val="center"/>
        <w:rPr>
          <w:b/>
          <w:sz w:val="40"/>
          <w:szCs w:val="40"/>
        </w:rPr>
      </w:pPr>
      <w:r w:rsidRPr="00111C78">
        <w:rPr>
          <w:b/>
          <w:sz w:val="40"/>
          <w:szCs w:val="40"/>
        </w:rPr>
        <w:t>ПОСТАНОВЛЕНИЕ</w:t>
      </w:r>
    </w:p>
    <w:p w:rsidR="00894D0B" w:rsidRDefault="00894D0B">
      <w:pPr>
        <w:rPr>
          <w:b/>
          <w:sz w:val="28"/>
          <w:szCs w:val="28"/>
        </w:rPr>
      </w:pPr>
    </w:p>
    <w:p w:rsidR="00894D0B" w:rsidRDefault="003009B7" w:rsidP="003009B7">
      <w:pPr>
        <w:tabs>
          <w:tab w:val="left" w:pos="7938"/>
        </w:tabs>
        <w:jc w:val="both"/>
        <w:rPr>
          <w:sz w:val="24"/>
        </w:rPr>
      </w:pPr>
      <w:r>
        <w:rPr>
          <w:sz w:val="24"/>
        </w:rPr>
        <w:t>О</w:t>
      </w:r>
      <w:r w:rsidR="00894D0B">
        <w:rPr>
          <w:sz w:val="24"/>
        </w:rPr>
        <w:t>т</w:t>
      </w:r>
      <w:r>
        <w:rPr>
          <w:sz w:val="24"/>
        </w:rPr>
        <w:t xml:space="preserve"> </w:t>
      </w:r>
      <w:r w:rsidR="00894D0B">
        <w:rPr>
          <w:sz w:val="24"/>
        </w:rPr>
        <w:t>______</w:t>
      </w:r>
      <w:r>
        <w:rPr>
          <w:sz w:val="24"/>
        </w:rPr>
        <w:t>___</w:t>
      </w:r>
      <w:r w:rsidR="00894D0B">
        <w:rPr>
          <w:sz w:val="24"/>
        </w:rPr>
        <w:t>_______</w:t>
      </w:r>
      <w:r>
        <w:rPr>
          <w:sz w:val="24"/>
        </w:rPr>
        <w:tab/>
      </w:r>
      <w:r w:rsidR="00894D0B">
        <w:rPr>
          <w:sz w:val="24"/>
        </w:rPr>
        <w:t>№ ________</w:t>
      </w:r>
    </w:p>
    <w:p w:rsidR="00837CED" w:rsidRDefault="00837CED">
      <w:pPr>
        <w:jc w:val="both"/>
        <w:rPr>
          <w:sz w:val="24"/>
        </w:rPr>
      </w:pPr>
    </w:p>
    <w:p w:rsidR="00894D0B" w:rsidRDefault="00894D0B">
      <w:pPr>
        <w:jc w:val="both"/>
        <w:rPr>
          <w:sz w:val="24"/>
        </w:rPr>
      </w:pPr>
    </w:p>
    <w:p w:rsidR="0046502F" w:rsidRDefault="000B6A84" w:rsidP="003009B7">
      <w:pPr>
        <w:tabs>
          <w:tab w:val="left" w:pos="3544"/>
        </w:tabs>
        <w:ind w:right="5719"/>
        <w:rPr>
          <w:sz w:val="24"/>
        </w:rPr>
      </w:pPr>
      <w:r>
        <w:rPr>
          <w:sz w:val="24"/>
        </w:rPr>
        <w:t>О внесении изменени</w:t>
      </w:r>
      <w:r w:rsidR="002C6BC4">
        <w:rPr>
          <w:sz w:val="24"/>
        </w:rPr>
        <w:t xml:space="preserve">й </w:t>
      </w:r>
      <w:r>
        <w:rPr>
          <w:sz w:val="24"/>
        </w:rPr>
        <w:t>в</w:t>
      </w:r>
      <w:r w:rsidR="00235DC0">
        <w:rPr>
          <w:sz w:val="24"/>
        </w:rPr>
        <w:t xml:space="preserve"> </w:t>
      </w:r>
      <w:r w:rsidR="0046502F">
        <w:rPr>
          <w:sz w:val="24"/>
        </w:rPr>
        <w:t>постановление</w:t>
      </w:r>
      <w:r w:rsidR="002C6BC4">
        <w:rPr>
          <w:sz w:val="24"/>
        </w:rPr>
        <w:t xml:space="preserve"> </w:t>
      </w:r>
      <w:r w:rsidR="0046502F">
        <w:rPr>
          <w:sz w:val="24"/>
        </w:rPr>
        <w:t>администрации города Урай от 2</w:t>
      </w:r>
      <w:r w:rsidR="0017752A">
        <w:rPr>
          <w:sz w:val="24"/>
        </w:rPr>
        <w:t>6</w:t>
      </w:r>
      <w:r w:rsidR="0046502F">
        <w:rPr>
          <w:sz w:val="24"/>
        </w:rPr>
        <w:t>.1</w:t>
      </w:r>
      <w:r w:rsidR="0017752A">
        <w:rPr>
          <w:sz w:val="24"/>
        </w:rPr>
        <w:t>0</w:t>
      </w:r>
      <w:r w:rsidR="0046502F">
        <w:rPr>
          <w:sz w:val="24"/>
        </w:rPr>
        <w:t>.201</w:t>
      </w:r>
      <w:r w:rsidR="0017752A">
        <w:rPr>
          <w:sz w:val="24"/>
        </w:rPr>
        <w:t>8</w:t>
      </w:r>
      <w:r w:rsidR="0046502F">
        <w:rPr>
          <w:sz w:val="24"/>
        </w:rPr>
        <w:t xml:space="preserve"> №</w:t>
      </w:r>
      <w:r w:rsidR="0017752A">
        <w:rPr>
          <w:sz w:val="24"/>
        </w:rPr>
        <w:t xml:space="preserve"> 2781</w:t>
      </w:r>
    </w:p>
    <w:p w:rsidR="00023089" w:rsidRPr="009363B3" w:rsidRDefault="00023089">
      <w:pPr>
        <w:jc w:val="both"/>
        <w:rPr>
          <w:sz w:val="24"/>
        </w:rPr>
      </w:pPr>
    </w:p>
    <w:p w:rsidR="0050572B" w:rsidRDefault="0050572B" w:rsidP="00EC1907">
      <w:pPr>
        <w:ind w:firstLine="709"/>
        <w:jc w:val="both"/>
      </w:pPr>
    </w:p>
    <w:p w:rsidR="00894D0B" w:rsidRPr="009363B3" w:rsidRDefault="000B6A84" w:rsidP="009F33CC">
      <w:pPr>
        <w:ind w:firstLine="709"/>
        <w:jc w:val="both"/>
        <w:rPr>
          <w:sz w:val="24"/>
          <w:szCs w:val="24"/>
        </w:rPr>
      </w:pPr>
      <w:r w:rsidRPr="009363B3">
        <w:rPr>
          <w:sz w:val="24"/>
          <w:szCs w:val="24"/>
        </w:rPr>
        <w:t>В соответствии со стать</w:t>
      </w:r>
      <w:r w:rsidR="007C6AE9">
        <w:rPr>
          <w:sz w:val="24"/>
          <w:szCs w:val="24"/>
        </w:rPr>
        <w:t>ей</w:t>
      </w:r>
      <w:r w:rsidRPr="009363B3">
        <w:rPr>
          <w:sz w:val="24"/>
          <w:szCs w:val="24"/>
        </w:rPr>
        <w:t xml:space="preserve"> </w:t>
      </w:r>
      <w:r w:rsidR="001745D2" w:rsidRPr="00C337C0">
        <w:rPr>
          <w:sz w:val="24"/>
          <w:szCs w:val="24"/>
        </w:rPr>
        <w:t>1</w:t>
      </w:r>
      <w:r w:rsidR="00A73AEC" w:rsidRPr="00C337C0">
        <w:rPr>
          <w:sz w:val="24"/>
          <w:szCs w:val="24"/>
        </w:rPr>
        <w:t>44</w:t>
      </w:r>
      <w:r w:rsidRPr="009363B3">
        <w:rPr>
          <w:sz w:val="24"/>
          <w:szCs w:val="24"/>
        </w:rPr>
        <w:t xml:space="preserve"> Трудово</w:t>
      </w:r>
      <w:r w:rsidR="003A4825" w:rsidRPr="009363B3">
        <w:rPr>
          <w:sz w:val="24"/>
          <w:szCs w:val="24"/>
        </w:rPr>
        <w:t>го кодекса Российской Федерации</w:t>
      </w:r>
      <w:r w:rsidR="0068355F">
        <w:rPr>
          <w:sz w:val="24"/>
          <w:szCs w:val="24"/>
        </w:rPr>
        <w:t>:</w:t>
      </w:r>
    </w:p>
    <w:p w:rsidR="00BC282F" w:rsidRDefault="0050572B" w:rsidP="009F3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7587" w:rsidRPr="009363B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01C3E" w:rsidRPr="009363B3">
        <w:rPr>
          <w:rFonts w:ascii="Times New Roman" w:hAnsi="Times New Roman" w:cs="Times New Roman"/>
          <w:sz w:val="24"/>
          <w:szCs w:val="24"/>
        </w:rPr>
        <w:t xml:space="preserve">в </w:t>
      </w:r>
      <w:r w:rsidR="0017752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6502F" w:rsidRPr="009363B3">
        <w:rPr>
          <w:rFonts w:ascii="Times New Roman" w:hAnsi="Times New Roman" w:cs="Times New Roman"/>
          <w:sz w:val="24"/>
          <w:szCs w:val="24"/>
        </w:rPr>
        <w:t>постановлени</w:t>
      </w:r>
      <w:r w:rsidR="0017752A">
        <w:rPr>
          <w:rFonts w:ascii="Times New Roman" w:hAnsi="Times New Roman" w:cs="Times New Roman"/>
          <w:sz w:val="24"/>
          <w:szCs w:val="24"/>
        </w:rPr>
        <w:t>ю</w:t>
      </w:r>
      <w:r w:rsidR="0046502F" w:rsidRPr="009363B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 w:rsidR="0017752A">
        <w:rPr>
          <w:rFonts w:ascii="Times New Roman" w:hAnsi="Times New Roman" w:cs="Times New Roman"/>
          <w:sz w:val="24"/>
          <w:szCs w:val="24"/>
        </w:rPr>
        <w:t>26</w:t>
      </w:r>
      <w:r w:rsidR="0046502F" w:rsidRPr="009363B3">
        <w:rPr>
          <w:rFonts w:ascii="Times New Roman" w:hAnsi="Times New Roman" w:cs="Times New Roman"/>
          <w:sz w:val="24"/>
          <w:szCs w:val="24"/>
        </w:rPr>
        <w:t>.1</w:t>
      </w:r>
      <w:r w:rsidR="0017752A">
        <w:rPr>
          <w:rFonts w:ascii="Times New Roman" w:hAnsi="Times New Roman" w:cs="Times New Roman"/>
          <w:sz w:val="24"/>
          <w:szCs w:val="24"/>
        </w:rPr>
        <w:t>0</w:t>
      </w:r>
      <w:r w:rsidR="0046502F" w:rsidRPr="009363B3">
        <w:rPr>
          <w:rFonts w:ascii="Times New Roman" w:hAnsi="Times New Roman" w:cs="Times New Roman"/>
          <w:sz w:val="24"/>
          <w:szCs w:val="24"/>
        </w:rPr>
        <w:t>.201</w:t>
      </w:r>
      <w:r w:rsidR="0017752A">
        <w:rPr>
          <w:rFonts w:ascii="Times New Roman" w:hAnsi="Times New Roman" w:cs="Times New Roman"/>
          <w:sz w:val="24"/>
          <w:szCs w:val="24"/>
        </w:rPr>
        <w:t>8</w:t>
      </w:r>
      <w:r w:rsidR="0046502F" w:rsidRPr="009363B3">
        <w:rPr>
          <w:rFonts w:ascii="Times New Roman" w:hAnsi="Times New Roman" w:cs="Times New Roman"/>
          <w:sz w:val="24"/>
          <w:szCs w:val="24"/>
        </w:rPr>
        <w:t xml:space="preserve"> №</w:t>
      </w:r>
      <w:r w:rsidR="0017752A">
        <w:rPr>
          <w:rFonts w:ascii="Times New Roman" w:hAnsi="Times New Roman" w:cs="Times New Roman"/>
          <w:sz w:val="24"/>
          <w:szCs w:val="24"/>
        </w:rPr>
        <w:t>2781</w:t>
      </w:r>
      <w:r w:rsidR="0046502F" w:rsidRPr="009363B3">
        <w:rPr>
          <w:rFonts w:ascii="Times New Roman" w:hAnsi="Times New Roman" w:cs="Times New Roman"/>
          <w:sz w:val="24"/>
          <w:szCs w:val="24"/>
        </w:rPr>
        <w:t xml:space="preserve"> </w:t>
      </w:r>
      <w:r w:rsidR="00032789" w:rsidRPr="009363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55639" w:rsidRPr="009363B3">
        <w:rPr>
          <w:rFonts w:ascii="Times New Roman" w:hAnsi="Times New Roman" w:cs="Times New Roman"/>
          <w:sz w:val="24"/>
          <w:szCs w:val="24"/>
        </w:rPr>
        <w:t>П</w:t>
      </w:r>
      <w:r w:rsidR="00032789" w:rsidRPr="009363B3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="0017752A">
        <w:rPr>
          <w:rFonts w:ascii="Times New Roman" w:hAnsi="Times New Roman" w:cs="Times New Roman"/>
          <w:sz w:val="24"/>
          <w:szCs w:val="24"/>
        </w:rPr>
        <w:t>установлении системы оплаты труда работников</w:t>
      </w:r>
      <w:r w:rsidR="00032789" w:rsidRPr="009363B3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«Управление </w:t>
      </w:r>
      <w:r w:rsidR="006A16B5" w:rsidRPr="009363B3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032789" w:rsidRPr="009363B3">
        <w:rPr>
          <w:rFonts w:ascii="Times New Roman" w:hAnsi="Times New Roman" w:cs="Times New Roman"/>
          <w:sz w:val="24"/>
          <w:szCs w:val="24"/>
        </w:rPr>
        <w:t xml:space="preserve"> </w:t>
      </w:r>
      <w:r w:rsidR="006A16B5" w:rsidRPr="009363B3">
        <w:rPr>
          <w:rFonts w:ascii="Times New Roman" w:hAnsi="Times New Roman" w:cs="Times New Roman"/>
          <w:sz w:val="24"/>
          <w:szCs w:val="24"/>
        </w:rPr>
        <w:t xml:space="preserve">землепользования и природопользования </w:t>
      </w:r>
      <w:r w:rsidR="00032789" w:rsidRPr="009363B3">
        <w:rPr>
          <w:rFonts w:ascii="Times New Roman" w:hAnsi="Times New Roman" w:cs="Times New Roman"/>
          <w:sz w:val="24"/>
          <w:szCs w:val="24"/>
        </w:rPr>
        <w:t>города Урай»</w:t>
      </w:r>
      <w:r w:rsidR="001745D2">
        <w:rPr>
          <w:rFonts w:ascii="Times New Roman" w:hAnsi="Times New Roman" w:cs="Times New Roman"/>
          <w:sz w:val="24"/>
          <w:szCs w:val="24"/>
        </w:rPr>
        <w:t xml:space="preserve"> </w:t>
      </w:r>
      <w:r w:rsidR="0017752A">
        <w:rPr>
          <w:rFonts w:ascii="Times New Roman" w:hAnsi="Times New Roman" w:cs="Times New Roman"/>
          <w:sz w:val="24"/>
          <w:szCs w:val="24"/>
        </w:rPr>
        <w:t>изменения</w:t>
      </w:r>
      <w:r w:rsidR="00F422B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422B3" w:rsidRDefault="0050572B" w:rsidP="009F3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</w:t>
      </w:r>
      <w:r w:rsidR="00F422B3">
        <w:rPr>
          <w:rFonts w:ascii="Times New Roman" w:hAnsi="Times New Roman" w:cs="Times New Roman"/>
          <w:sz w:val="24"/>
          <w:szCs w:val="24"/>
        </w:rPr>
        <w:t xml:space="preserve">иректору муниципального казенного учреждения «Управление градостроительства, землепользования и природопользования города Урай» </w:t>
      </w:r>
      <w:r w:rsidR="00A73AEC">
        <w:rPr>
          <w:rFonts w:ascii="Times New Roman" w:hAnsi="Times New Roman" w:cs="Times New Roman"/>
          <w:sz w:val="24"/>
          <w:szCs w:val="24"/>
        </w:rPr>
        <w:t>(</w:t>
      </w:r>
      <w:r w:rsidR="004F52ED">
        <w:rPr>
          <w:rFonts w:ascii="Times New Roman" w:hAnsi="Times New Roman" w:cs="Times New Roman"/>
          <w:sz w:val="24"/>
          <w:szCs w:val="24"/>
        </w:rPr>
        <w:t>Л.В.</w:t>
      </w:r>
      <w:r w:rsidR="0038687E">
        <w:rPr>
          <w:rFonts w:ascii="Times New Roman" w:hAnsi="Times New Roman" w:cs="Times New Roman"/>
          <w:sz w:val="24"/>
          <w:szCs w:val="24"/>
        </w:rPr>
        <w:t xml:space="preserve"> </w:t>
      </w:r>
      <w:r w:rsidR="004F52ED">
        <w:rPr>
          <w:rFonts w:ascii="Times New Roman" w:hAnsi="Times New Roman" w:cs="Times New Roman"/>
          <w:sz w:val="24"/>
          <w:szCs w:val="24"/>
        </w:rPr>
        <w:t>Фильченко)</w:t>
      </w:r>
      <w:r w:rsidR="00F422B3">
        <w:rPr>
          <w:rFonts w:ascii="Times New Roman" w:hAnsi="Times New Roman" w:cs="Times New Roman"/>
          <w:sz w:val="24"/>
          <w:szCs w:val="24"/>
        </w:rPr>
        <w:t xml:space="preserve"> провести организационные мероприятия в связи с изменением условий труда согласно Трудовому кодексу Российской Федерации.</w:t>
      </w:r>
    </w:p>
    <w:p w:rsidR="00DD30C5" w:rsidRPr="0038687E" w:rsidRDefault="00F422B3" w:rsidP="003868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87E">
        <w:rPr>
          <w:rFonts w:ascii="Times New Roman" w:hAnsi="Times New Roman" w:cs="Times New Roman"/>
          <w:sz w:val="24"/>
          <w:szCs w:val="24"/>
        </w:rPr>
        <w:t>3</w:t>
      </w:r>
      <w:r>
        <w:rPr>
          <w:sz w:val="24"/>
          <w:szCs w:val="24"/>
        </w:rPr>
        <w:t>.</w:t>
      </w:r>
      <w:r w:rsidR="0050572B">
        <w:rPr>
          <w:sz w:val="24"/>
          <w:szCs w:val="24"/>
        </w:rPr>
        <w:t xml:space="preserve"> </w:t>
      </w:r>
      <w:r w:rsidR="00DD30C5" w:rsidRPr="0038687E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914E80" w:rsidRPr="0038687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D30C5" w:rsidRPr="0038687E">
        <w:rPr>
          <w:rFonts w:ascii="Times New Roman" w:hAnsi="Times New Roman" w:cs="Times New Roman"/>
          <w:sz w:val="24"/>
          <w:szCs w:val="24"/>
        </w:rPr>
        <w:t xml:space="preserve"> </w:t>
      </w:r>
      <w:r w:rsidR="00941367" w:rsidRPr="0038687E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DD30C5" w:rsidRPr="0038687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894D0B" w:rsidRPr="009363B3" w:rsidRDefault="00081E8D" w:rsidP="009F33CC">
      <w:pPr>
        <w:ind w:firstLine="709"/>
        <w:jc w:val="both"/>
      </w:pPr>
      <w:r>
        <w:rPr>
          <w:sz w:val="24"/>
          <w:szCs w:val="24"/>
        </w:rPr>
        <w:t>4</w:t>
      </w:r>
      <w:r w:rsidR="00825FF5" w:rsidRPr="009363B3">
        <w:rPr>
          <w:sz w:val="24"/>
          <w:szCs w:val="24"/>
        </w:rPr>
        <w:t>.</w:t>
      </w:r>
      <w:r w:rsidR="00E80A03">
        <w:rPr>
          <w:sz w:val="24"/>
          <w:szCs w:val="24"/>
        </w:rPr>
        <w:t xml:space="preserve"> </w:t>
      </w:r>
      <w:proofErr w:type="gramStart"/>
      <w:r w:rsidR="00825FF5" w:rsidRPr="009363B3">
        <w:rPr>
          <w:sz w:val="24"/>
          <w:szCs w:val="24"/>
        </w:rPr>
        <w:t>Контроль за</w:t>
      </w:r>
      <w:proofErr w:type="gramEnd"/>
      <w:r w:rsidR="00825FF5" w:rsidRPr="009363B3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C75105" w:rsidRPr="009363B3">
        <w:rPr>
          <w:sz w:val="24"/>
          <w:szCs w:val="24"/>
        </w:rPr>
        <w:t xml:space="preserve">города Урай </w:t>
      </w:r>
      <w:r w:rsidR="00235DC0" w:rsidRPr="009363B3">
        <w:rPr>
          <w:sz w:val="24"/>
          <w:szCs w:val="24"/>
        </w:rPr>
        <w:t>С.</w:t>
      </w:r>
      <w:r w:rsidR="00837CED">
        <w:rPr>
          <w:sz w:val="24"/>
          <w:szCs w:val="24"/>
        </w:rPr>
        <w:t xml:space="preserve"> </w:t>
      </w:r>
      <w:r w:rsidR="00235DC0" w:rsidRPr="009363B3">
        <w:rPr>
          <w:sz w:val="24"/>
          <w:szCs w:val="24"/>
        </w:rPr>
        <w:t>П.</w:t>
      </w:r>
      <w:r w:rsidR="00837CED">
        <w:rPr>
          <w:sz w:val="24"/>
          <w:szCs w:val="24"/>
        </w:rPr>
        <w:t xml:space="preserve"> </w:t>
      </w:r>
      <w:r w:rsidR="00235DC0" w:rsidRPr="009363B3">
        <w:rPr>
          <w:sz w:val="24"/>
          <w:szCs w:val="24"/>
        </w:rPr>
        <w:t>Новоселову.</w:t>
      </w:r>
      <w:r w:rsidR="00894D0B" w:rsidRPr="009363B3">
        <w:t xml:space="preserve"> </w:t>
      </w:r>
    </w:p>
    <w:p w:rsidR="008B7444" w:rsidRDefault="008B7444" w:rsidP="00941367">
      <w:pPr>
        <w:rPr>
          <w:sz w:val="24"/>
        </w:rPr>
      </w:pPr>
    </w:p>
    <w:p w:rsidR="0050572B" w:rsidRDefault="0050572B" w:rsidP="00941367">
      <w:pPr>
        <w:rPr>
          <w:sz w:val="24"/>
        </w:rPr>
      </w:pPr>
    </w:p>
    <w:p w:rsidR="0050572B" w:rsidRDefault="0050572B" w:rsidP="00941367">
      <w:pPr>
        <w:rPr>
          <w:sz w:val="24"/>
        </w:rPr>
      </w:pPr>
    </w:p>
    <w:p w:rsidR="001036E3" w:rsidRDefault="00941367" w:rsidP="003009B7">
      <w:pPr>
        <w:tabs>
          <w:tab w:val="left" w:pos="7938"/>
        </w:tabs>
        <w:rPr>
          <w:sz w:val="24"/>
        </w:rPr>
      </w:pPr>
      <w:r w:rsidRPr="009363B3">
        <w:rPr>
          <w:sz w:val="24"/>
        </w:rPr>
        <w:t>Г</w:t>
      </w:r>
      <w:r w:rsidR="00723289" w:rsidRPr="009363B3">
        <w:rPr>
          <w:sz w:val="24"/>
        </w:rPr>
        <w:t>лава города Урай</w:t>
      </w:r>
      <w:r w:rsidR="003009B7">
        <w:rPr>
          <w:sz w:val="24"/>
        </w:rPr>
        <w:tab/>
        <w:t xml:space="preserve">  </w:t>
      </w:r>
      <w:r w:rsidR="0050572B">
        <w:rPr>
          <w:sz w:val="24"/>
        </w:rPr>
        <w:t>Т.</w:t>
      </w:r>
      <w:r w:rsidR="00D410D8">
        <w:rPr>
          <w:sz w:val="24"/>
        </w:rPr>
        <w:t>Р</w:t>
      </w:r>
      <w:r w:rsidR="0050572B">
        <w:rPr>
          <w:sz w:val="24"/>
        </w:rPr>
        <w:t xml:space="preserve">. </w:t>
      </w:r>
      <w:proofErr w:type="spellStart"/>
      <w:r w:rsidR="0050572B">
        <w:rPr>
          <w:sz w:val="24"/>
        </w:rPr>
        <w:t>Закирзянов</w:t>
      </w:r>
      <w:proofErr w:type="spellEnd"/>
    </w:p>
    <w:p w:rsidR="003009B7" w:rsidRDefault="003009B7">
      <w:pPr>
        <w:rPr>
          <w:sz w:val="24"/>
        </w:rPr>
      </w:pPr>
      <w:r>
        <w:rPr>
          <w:sz w:val="24"/>
        </w:rPr>
        <w:br w:type="page"/>
      </w:r>
    </w:p>
    <w:p w:rsidR="0050572B" w:rsidRDefault="0050572B" w:rsidP="003009B7">
      <w:pPr>
        <w:jc w:val="right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:rsidR="0050572B" w:rsidRDefault="0050572B" w:rsidP="003009B7">
      <w:pPr>
        <w:jc w:val="right"/>
        <w:rPr>
          <w:sz w:val="24"/>
        </w:rPr>
      </w:pPr>
      <w:r>
        <w:rPr>
          <w:sz w:val="24"/>
        </w:rPr>
        <w:t>администрации города Урай</w:t>
      </w:r>
    </w:p>
    <w:p w:rsidR="0050572B" w:rsidRDefault="0050572B" w:rsidP="003009B7">
      <w:pPr>
        <w:jc w:val="right"/>
        <w:rPr>
          <w:sz w:val="24"/>
        </w:rPr>
      </w:pPr>
      <w:r>
        <w:rPr>
          <w:sz w:val="24"/>
        </w:rPr>
        <w:t>от</w:t>
      </w:r>
      <w:r w:rsidR="003009B7">
        <w:rPr>
          <w:sz w:val="24"/>
        </w:rPr>
        <w:t xml:space="preserve"> </w:t>
      </w:r>
      <w:r>
        <w:rPr>
          <w:sz w:val="24"/>
        </w:rPr>
        <w:t>__________</w:t>
      </w:r>
      <w:r w:rsidR="003009B7">
        <w:rPr>
          <w:sz w:val="24"/>
        </w:rPr>
        <w:t>__</w:t>
      </w:r>
      <w:r>
        <w:rPr>
          <w:sz w:val="24"/>
        </w:rPr>
        <w:t>_</w:t>
      </w:r>
      <w:r w:rsidR="00530060">
        <w:rPr>
          <w:sz w:val="24"/>
        </w:rPr>
        <w:t>_</w:t>
      </w:r>
      <w:r w:rsidR="003009B7">
        <w:rPr>
          <w:sz w:val="24"/>
        </w:rPr>
        <w:t xml:space="preserve"> </w:t>
      </w:r>
      <w:r>
        <w:rPr>
          <w:sz w:val="24"/>
        </w:rPr>
        <w:t>№</w:t>
      </w:r>
      <w:r w:rsidR="003009B7">
        <w:rPr>
          <w:sz w:val="24"/>
        </w:rPr>
        <w:t xml:space="preserve"> </w:t>
      </w:r>
      <w:r>
        <w:rPr>
          <w:sz w:val="24"/>
        </w:rPr>
        <w:t>____</w:t>
      </w:r>
      <w:r w:rsidR="00530060">
        <w:rPr>
          <w:sz w:val="24"/>
        </w:rPr>
        <w:t>___</w:t>
      </w:r>
    </w:p>
    <w:p w:rsidR="0050572B" w:rsidRDefault="0050572B" w:rsidP="0050572B">
      <w:pPr>
        <w:jc w:val="right"/>
        <w:rPr>
          <w:sz w:val="24"/>
        </w:rPr>
      </w:pPr>
    </w:p>
    <w:p w:rsidR="0050572B" w:rsidRDefault="0050572B" w:rsidP="0050572B">
      <w:pPr>
        <w:jc w:val="right"/>
        <w:rPr>
          <w:sz w:val="24"/>
        </w:rPr>
      </w:pPr>
    </w:p>
    <w:p w:rsidR="0050572B" w:rsidRDefault="0050572B" w:rsidP="0050572B">
      <w:pPr>
        <w:jc w:val="right"/>
        <w:rPr>
          <w:sz w:val="24"/>
        </w:rPr>
      </w:pPr>
    </w:p>
    <w:p w:rsidR="00530060" w:rsidRDefault="0050572B" w:rsidP="0050572B">
      <w:pPr>
        <w:jc w:val="center"/>
        <w:rPr>
          <w:sz w:val="24"/>
        </w:rPr>
      </w:pPr>
      <w:r>
        <w:rPr>
          <w:sz w:val="24"/>
        </w:rPr>
        <w:t>Изменения</w:t>
      </w:r>
      <w:r w:rsidR="00530060">
        <w:rPr>
          <w:sz w:val="24"/>
        </w:rPr>
        <w:t xml:space="preserve"> в Положение</w:t>
      </w:r>
      <w:r w:rsidR="003009B7">
        <w:rPr>
          <w:sz w:val="24"/>
        </w:rPr>
        <w:t xml:space="preserve"> </w:t>
      </w:r>
      <w:r w:rsidR="00530060">
        <w:rPr>
          <w:sz w:val="24"/>
        </w:rPr>
        <w:t>об установлении системы оплаты труда работников муниципального казенного учреждения «Управление градостроительства, землепользования и природопользования города Урай»</w:t>
      </w:r>
    </w:p>
    <w:p w:rsidR="00530060" w:rsidRDefault="00530060" w:rsidP="0050572B">
      <w:pPr>
        <w:jc w:val="center"/>
        <w:rPr>
          <w:sz w:val="24"/>
        </w:rPr>
      </w:pPr>
    </w:p>
    <w:p w:rsidR="0050572B" w:rsidRDefault="003009B7" w:rsidP="003009B7">
      <w:pPr>
        <w:pStyle w:val="af8"/>
        <w:ind w:left="0" w:firstLine="720"/>
        <w:jc w:val="both"/>
        <w:rPr>
          <w:sz w:val="24"/>
        </w:rPr>
      </w:pPr>
      <w:r>
        <w:rPr>
          <w:sz w:val="24"/>
        </w:rPr>
        <w:t xml:space="preserve">1. </w:t>
      </w:r>
      <w:r w:rsidR="00BF707D">
        <w:rPr>
          <w:sz w:val="24"/>
        </w:rPr>
        <w:t>Т</w:t>
      </w:r>
      <w:r w:rsidR="00530060">
        <w:rPr>
          <w:sz w:val="24"/>
        </w:rPr>
        <w:t>аблицу 1 пункт</w:t>
      </w:r>
      <w:r w:rsidR="0034373E">
        <w:rPr>
          <w:sz w:val="24"/>
        </w:rPr>
        <w:t xml:space="preserve">а </w:t>
      </w:r>
      <w:r w:rsidR="00530060">
        <w:rPr>
          <w:sz w:val="24"/>
        </w:rPr>
        <w:t>2.1</w:t>
      </w:r>
      <w:r w:rsidR="0050572B" w:rsidRPr="00530060">
        <w:rPr>
          <w:sz w:val="24"/>
        </w:rPr>
        <w:t xml:space="preserve"> </w:t>
      </w:r>
      <w:r w:rsidR="00BF707D">
        <w:rPr>
          <w:sz w:val="24"/>
        </w:rPr>
        <w:t>изложить в следующей редакции</w:t>
      </w:r>
      <w:r w:rsidR="0034373E">
        <w:rPr>
          <w:sz w:val="24"/>
        </w:rPr>
        <w:t>:</w:t>
      </w:r>
    </w:p>
    <w:p w:rsidR="000A76C1" w:rsidRPr="000A76C1" w:rsidRDefault="00A73AEC" w:rsidP="003009B7">
      <w:pPr>
        <w:pStyle w:val="af8"/>
        <w:jc w:val="right"/>
        <w:rPr>
          <w:sz w:val="24"/>
          <w:szCs w:val="24"/>
        </w:rPr>
      </w:pPr>
      <w:r>
        <w:rPr>
          <w:sz w:val="24"/>
        </w:rPr>
        <w:t>«</w:t>
      </w:r>
      <w:r w:rsidR="000A76C1" w:rsidRPr="000A76C1">
        <w:rPr>
          <w:sz w:val="24"/>
          <w:szCs w:val="24"/>
        </w:rPr>
        <w:t>Таблица 1</w:t>
      </w:r>
    </w:p>
    <w:p w:rsidR="000A76C1" w:rsidRPr="000A76C1" w:rsidRDefault="000A76C1" w:rsidP="000A76C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78"/>
      <w:bookmarkEnd w:id="0"/>
      <w:r w:rsidRPr="000A76C1">
        <w:rPr>
          <w:sz w:val="24"/>
          <w:szCs w:val="24"/>
        </w:rPr>
        <w:t xml:space="preserve">Профессиональные квалификационные группы </w:t>
      </w:r>
      <w:proofErr w:type="gramStart"/>
      <w:r w:rsidRPr="000A76C1">
        <w:rPr>
          <w:sz w:val="24"/>
          <w:szCs w:val="24"/>
        </w:rPr>
        <w:t>общеотраслевых</w:t>
      </w:r>
      <w:proofErr w:type="gramEnd"/>
    </w:p>
    <w:p w:rsidR="000A76C1" w:rsidRDefault="000A76C1" w:rsidP="000A76C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A76C1">
        <w:rPr>
          <w:sz w:val="24"/>
          <w:szCs w:val="24"/>
        </w:rPr>
        <w:t>должностей руководителей, специалистов и служащих</w:t>
      </w:r>
    </w:p>
    <w:p w:rsidR="000A76C1" w:rsidRPr="000A76C1" w:rsidRDefault="000A76C1" w:rsidP="000A76C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2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4130"/>
        <w:gridCol w:w="1984"/>
      </w:tblGrid>
      <w:tr w:rsidR="000A76C1" w:rsidRPr="000A76C1" w:rsidTr="00081E8D">
        <w:trPr>
          <w:cantSplit/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6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76C1">
              <w:rPr>
                <w:sz w:val="24"/>
                <w:szCs w:val="24"/>
              </w:rPr>
              <w:t>/</w:t>
            </w:r>
            <w:proofErr w:type="spellStart"/>
            <w:r w:rsidRPr="000A76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0A76C1" w:rsidRPr="000A76C1" w:rsidTr="00081E8D">
        <w:trPr>
          <w:cantSplit/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0A76C1" w:rsidRPr="000A76C1" w:rsidTr="00081E8D">
        <w:trPr>
          <w:cantSplit/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854</w:t>
            </w:r>
          </w:p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A76C1" w:rsidRPr="000A76C1" w:rsidTr="00081E8D">
        <w:trPr>
          <w:cantSplit/>
          <w:trHeight w:val="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архитектор </w:t>
            </w:r>
            <w:r w:rsidRPr="000A76C1">
              <w:rPr>
                <w:sz w:val="24"/>
                <w:szCs w:val="24"/>
                <w:lang w:val="en-US"/>
              </w:rPr>
              <w:t>II</w:t>
            </w:r>
            <w:r w:rsidRPr="000A76C1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494</w:t>
            </w:r>
          </w:p>
        </w:tc>
      </w:tr>
      <w:tr w:rsidR="000A76C1" w:rsidRPr="000A76C1" w:rsidTr="00081E8D">
        <w:trPr>
          <w:cantSplit/>
          <w:trHeight w:val="41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инженер </w:t>
            </w:r>
            <w:r w:rsidRPr="000A76C1">
              <w:rPr>
                <w:sz w:val="24"/>
                <w:szCs w:val="24"/>
                <w:lang w:val="en-US"/>
              </w:rPr>
              <w:t>II</w:t>
            </w:r>
            <w:r w:rsidRPr="000A76C1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553</w:t>
            </w:r>
          </w:p>
        </w:tc>
      </w:tr>
      <w:tr w:rsidR="000A76C1" w:rsidRPr="000A76C1" w:rsidTr="00081E8D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инженер </w:t>
            </w:r>
            <w:r w:rsidRPr="000A76C1">
              <w:rPr>
                <w:sz w:val="24"/>
                <w:szCs w:val="24"/>
                <w:lang w:val="en-US"/>
              </w:rPr>
              <w:t>I</w:t>
            </w:r>
            <w:r w:rsidRPr="000A76C1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14 </w:t>
            </w:r>
            <w:r>
              <w:rPr>
                <w:sz w:val="24"/>
                <w:szCs w:val="24"/>
              </w:rPr>
              <w:t>616</w:t>
            </w:r>
          </w:p>
        </w:tc>
      </w:tr>
      <w:tr w:rsidR="000A76C1" w:rsidRPr="000A76C1" w:rsidTr="00081E8D">
        <w:trPr>
          <w:cantSplit/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16058</w:t>
            </w:r>
          </w:p>
        </w:tc>
      </w:tr>
      <w:tr w:rsidR="000A76C1" w:rsidRPr="000A76C1" w:rsidTr="000A76C1">
        <w:trPr>
          <w:cantSplit/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ведущий 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6058</w:t>
            </w:r>
          </w:p>
        </w:tc>
      </w:tr>
      <w:tr w:rsidR="000A76C1" w:rsidRPr="000A76C1" w:rsidTr="00081E8D">
        <w:trPr>
          <w:cantSplit/>
          <w:trHeight w:val="1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ведущий эколог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6058</w:t>
            </w:r>
          </w:p>
        </w:tc>
      </w:tr>
      <w:tr w:rsidR="000A76C1" w:rsidRPr="000A76C1" w:rsidTr="000A76C1">
        <w:trPr>
          <w:cantSplit/>
          <w:trHeight w:val="182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ведущий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6167</w:t>
            </w:r>
          </w:p>
        </w:tc>
      </w:tr>
      <w:tr w:rsidR="000A76C1" w:rsidRPr="000A76C1" w:rsidTr="000A76C1">
        <w:trPr>
          <w:cantSplit/>
          <w:trHeight w:val="5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6C1" w:rsidRPr="000A76C1" w:rsidRDefault="005362C7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5362C7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3009B7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3009B7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6323</w:t>
            </w:r>
          </w:p>
        </w:tc>
      </w:tr>
      <w:tr w:rsidR="000A76C1" w:rsidRPr="000A76C1" w:rsidTr="00081E8D">
        <w:trPr>
          <w:cantSplit/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6C1" w:rsidRPr="000A76C1" w:rsidRDefault="003009B7" w:rsidP="003009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 xml:space="preserve">главный юрисконсульт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C1" w:rsidRPr="000A76C1" w:rsidRDefault="003009B7" w:rsidP="000A76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7338</w:t>
            </w:r>
          </w:p>
        </w:tc>
      </w:tr>
      <w:tr w:rsidR="000A76C1" w:rsidRPr="000A76C1" w:rsidTr="00081E8D">
        <w:trPr>
          <w:cantSplit/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2.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0A76C1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0A76C1" w:rsidRPr="000A76C1" w:rsidTr="00081E8D">
        <w:trPr>
          <w:cantSplit/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76C1">
              <w:rPr>
                <w:sz w:val="24"/>
                <w:szCs w:val="24"/>
              </w:rPr>
              <w:t>начальник отдела</w:t>
            </w: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20096</w:t>
            </w:r>
          </w:p>
          <w:p w:rsidR="000A76C1" w:rsidRPr="000A76C1" w:rsidRDefault="000A76C1" w:rsidP="000A76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707D" w:rsidRDefault="00A73AEC" w:rsidP="00A73AEC">
      <w:pPr>
        <w:pStyle w:val="af8"/>
        <w:jc w:val="right"/>
        <w:rPr>
          <w:sz w:val="24"/>
        </w:rPr>
      </w:pPr>
      <w:r>
        <w:rPr>
          <w:sz w:val="24"/>
        </w:rPr>
        <w:t>».</w:t>
      </w:r>
    </w:p>
    <w:sectPr w:rsidR="00BF707D" w:rsidSect="00EE6B8C">
      <w:pgSz w:w="12240" w:h="15840"/>
      <w:pgMar w:top="567" w:right="851" w:bottom="51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FE6FBC"/>
    <w:multiLevelType w:val="hybridMultilevel"/>
    <w:tmpl w:val="9CEE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4B2FEB"/>
    <w:multiLevelType w:val="hybridMultilevel"/>
    <w:tmpl w:val="45D805F6"/>
    <w:lvl w:ilvl="0" w:tplc="BAA02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2791C"/>
    <w:multiLevelType w:val="multilevel"/>
    <w:tmpl w:val="5164C05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  <w:rPr>
        <w:rFonts w:hint="default"/>
      </w:rPr>
    </w:lvl>
  </w:abstractNum>
  <w:abstractNum w:abstractNumId="13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5">
    <w:nsid w:val="5DA24D71"/>
    <w:multiLevelType w:val="hybridMultilevel"/>
    <w:tmpl w:val="C3C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63FB"/>
    <w:multiLevelType w:val="multilevel"/>
    <w:tmpl w:val="F61AD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EB6F41"/>
    <w:multiLevelType w:val="multilevel"/>
    <w:tmpl w:val="C22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9E5B80"/>
    <w:multiLevelType w:val="multilevel"/>
    <w:tmpl w:val="FCE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5"/>
  </w:num>
  <w:num w:numId="5">
    <w:abstractNumId w:val="13"/>
  </w:num>
  <w:num w:numId="6">
    <w:abstractNumId w:val="18"/>
  </w:num>
  <w:num w:numId="7">
    <w:abstractNumId w:val="6"/>
  </w:num>
  <w:num w:numId="8">
    <w:abstractNumId w:val="14"/>
  </w:num>
  <w:num w:numId="9">
    <w:abstractNumId w:val="20"/>
  </w:num>
  <w:num w:numId="10">
    <w:abstractNumId w:val="8"/>
  </w:num>
  <w:num w:numId="11">
    <w:abstractNumId w:val="10"/>
  </w:num>
  <w:num w:numId="12">
    <w:abstractNumId w:val="7"/>
  </w:num>
  <w:num w:numId="13">
    <w:abstractNumId w:val="19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6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C0EBA"/>
    <w:rsid w:val="00015F8D"/>
    <w:rsid w:val="00023089"/>
    <w:rsid w:val="00032789"/>
    <w:rsid w:val="00036820"/>
    <w:rsid w:val="0004318B"/>
    <w:rsid w:val="000450B1"/>
    <w:rsid w:val="0004719A"/>
    <w:rsid w:val="00053C06"/>
    <w:rsid w:val="000764FC"/>
    <w:rsid w:val="00081E8D"/>
    <w:rsid w:val="00082B2D"/>
    <w:rsid w:val="000854B6"/>
    <w:rsid w:val="00087535"/>
    <w:rsid w:val="000A76C1"/>
    <w:rsid w:val="000B6A84"/>
    <w:rsid w:val="000E0547"/>
    <w:rsid w:val="000E7CAF"/>
    <w:rsid w:val="000F7C33"/>
    <w:rsid w:val="001011DB"/>
    <w:rsid w:val="001036E3"/>
    <w:rsid w:val="00104D1C"/>
    <w:rsid w:val="00107587"/>
    <w:rsid w:val="00111C78"/>
    <w:rsid w:val="00120757"/>
    <w:rsid w:val="001247B2"/>
    <w:rsid w:val="00124E20"/>
    <w:rsid w:val="001267B2"/>
    <w:rsid w:val="001343FB"/>
    <w:rsid w:val="001368FB"/>
    <w:rsid w:val="001565A7"/>
    <w:rsid w:val="001571FE"/>
    <w:rsid w:val="00163D32"/>
    <w:rsid w:val="001642FE"/>
    <w:rsid w:val="001745D2"/>
    <w:rsid w:val="001749F4"/>
    <w:rsid w:val="001759AC"/>
    <w:rsid w:val="0017752A"/>
    <w:rsid w:val="001821F8"/>
    <w:rsid w:val="00192C3E"/>
    <w:rsid w:val="001A6538"/>
    <w:rsid w:val="001C1D00"/>
    <w:rsid w:val="001E428B"/>
    <w:rsid w:val="001F70BA"/>
    <w:rsid w:val="00235DC0"/>
    <w:rsid w:val="002833CF"/>
    <w:rsid w:val="002C1529"/>
    <w:rsid w:val="002C469F"/>
    <w:rsid w:val="002C6BC4"/>
    <w:rsid w:val="002D1133"/>
    <w:rsid w:val="002D7776"/>
    <w:rsid w:val="003009B7"/>
    <w:rsid w:val="00330094"/>
    <w:rsid w:val="0034373E"/>
    <w:rsid w:val="00360012"/>
    <w:rsid w:val="00367029"/>
    <w:rsid w:val="00367E92"/>
    <w:rsid w:val="003861F1"/>
    <w:rsid w:val="0038687E"/>
    <w:rsid w:val="00396ED6"/>
    <w:rsid w:val="003A4825"/>
    <w:rsid w:val="003C3FBA"/>
    <w:rsid w:val="003D0E61"/>
    <w:rsid w:val="003E71AF"/>
    <w:rsid w:val="003F5ACE"/>
    <w:rsid w:val="0040141E"/>
    <w:rsid w:val="004077CE"/>
    <w:rsid w:val="00424D59"/>
    <w:rsid w:val="0043210B"/>
    <w:rsid w:val="00435AA5"/>
    <w:rsid w:val="00441B39"/>
    <w:rsid w:val="00445818"/>
    <w:rsid w:val="00453523"/>
    <w:rsid w:val="0046502F"/>
    <w:rsid w:val="00476AAC"/>
    <w:rsid w:val="00485C6E"/>
    <w:rsid w:val="00486D41"/>
    <w:rsid w:val="004901E8"/>
    <w:rsid w:val="004B7911"/>
    <w:rsid w:val="004D255D"/>
    <w:rsid w:val="004D59FD"/>
    <w:rsid w:val="004E3E86"/>
    <w:rsid w:val="004F1DB1"/>
    <w:rsid w:val="004F52ED"/>
    <w:rsid w:val="0050572B"/>
    <w:rsid w:val="005232C5"/>
    <w:rsid w:val="00530060"/>
    <w:rsid w:val="00531859"/>
    <w:rsid w:val="005362C7"/>
    <w:rsid w:val="00537540"/>
    <w:rsid w:val="00544945"/>
    <w:rsid w:val="00574FF1"/>
    <w:rsid w:val="005966EF"/>
    <w:rsid w:val="005A07F4"/>
    <w:rsid w:val="005A4E70"/>
    <w:rsid w:val="005A6172"/>
    <w:rsid w:val="005B2173"/>
    <w:rsid w:val="005C08C2"/>
    <w:rsid w:val="005C3707"/>
    <w:rsid w:val="005C6405"/>
    <w:rsid w:val="005C773E"/>
    <w:rsid w:val="005D6923"/>
    <w:rsid w:val="005D6977"/>
    <w:rsid w:val="005F08DD"/>
    <w:rsid w:val="0060570E"/>
    <w:rsid w:val="0062323C"/>
    <w:rsid w:val="00633134"/>
    <w:rsid w:val="00640FFC"/>
    <w:rsid w:val="00646086"/>
    <w:rsid w:val="00656194"/>
    <w:rsid w:val="00672ABC"/>
    <w:rsid w:val="0068355F"/>
    <w:rsid w:val="0068750D"/>
    <w:rsid w:val="0068787C"/>
    <w:rsid w:val="00695A81"/>
    <w:rsid w:val="006A16B5"/>
    <w:rsid w:val="006C2FE5"/>
    <w:rsid w:val="006F457B"/>
    <w:rsid w:val="00720D3D"/>
    <w:rsid w:val="00722FC6"/>
    <w:rsid w:val="00723289"/>
    <w:rsid w:val="00740A53"/>
    <w:rsid w:val="00744B3B"/>
    <w:rsid w:val="00755639"/>
    <w:rsid w:val="00770CC5"/>
    <w:rsid w:val="00771C2B"/>
    <w:rsid w:val="0079744D"/>
    <w:rsid w:val="007B2E15"/>
    <w:rsid w:val="007B5C3F"/>
    <w:rsid w:val="007C134A"/>
    <w:rsid w:val="007C6AE9"/>
    <w:rsid w:val="007C7F02"/>
    <w:rsid w:val="007E01E1"/>
    <w:rsid w:val="00813DBD"/>
    <w:rsid w:val="008153B0"/>
    <w:rsid w:val="00815442"/>
    <w:rsid w:val="0082252C"/>
    <w:rsid w:val="00825FF5"/>
    <w:rsid w:val="00830136"/>
    <w:rsid w:val="0083053A"/>
    <w:rsid w:val="00832386"/>
    <w:rsid w:val="00837CED"/>
    <w:rsid w:val="00856ABD"/>
    <w:rsid w:val="00866D17"/>
    <w:rsid w:val="00866DA5"/>
    <w:rsid w:val="008712CC"/>
    <w:rsid w:val="00876DF5"/>
    <w:rsid w:val="00893991"/>
    <w:rsid w:val="00893C7D"/>
    <w:rsid w:val="00894D0B"/>
    <w:rsid w:val="00895A38"/>
    <w:rsid w:val="008B7444"/>
    <w:rsid w:val="008C0EBA"/>
    <w:rsid w:val="008C2EDB"/>
    <w:rsid w:val="008D2091"/>
    <w:rsid w:val="00901C3E"/>
    <w:rsid w:val="00914E80"/>
    <w:rsid w:val="00927C9C"/>
    <w:rsid w:val="00930030"/>
    <w:rsid w:val="009363B3"/>
    <w:rsid w:val="0094060C"/>
    <w:rsid w:val="00941367"/>
    <w:rsid w:val="00951660"/>
    <w:rsid w:val="00955CB5"/>
    <w:rsid w:val="00972CD6"/>
    <w:rsid w:val="009817A6"/>
    <w:rsid w:val="00986CBB"/>
    <w:rsid w:val="009A0834"/>
    <w:rsid w:val="009C0CD8"/>
    <w:rsid w:val="009D58DC"/>
    <w:rsid w:val="009F1A35"/>
    <w:rsid w:val="009F33CC"/>
    <w:rsid w:val="009F371D"/>
    <w:rsid w:val="009F7C3C"/>
    <w:rsid w:val="00A07627"/>
    <w:rsid w:val="00A32BEB"/>
    <w:rsid w:val="00A40FA0"/>
    <w:rsid w:val="00A57266"/>
    <w:rsid w:val="00A73AEC"/>
    <w:rsid w:val="00A7609D"/>
    <w:rsid w:val="00A8177B"/>
    <w:rsid w:val="00A82390"/>
    <w:rsid w:val="00AA1EB6"/>
    <w:rsid w:val="00AE173B"/>
    <w:rsid w:val="00AF0A90"/>
    <w:rsid w:val="00B066EA"/>
    <w:rsid w:val="00B228DF"/>
    <w:rsid w:val="00B241D8"/>
    <w:rsid w:val="00B2488B"/>
    <w:rsid w:val="00B2635A"/>
    <w:rsid w:val="00B42EBB"/>
    <w:rsid w:val="00B471A4"/>
    <w:rsid w:val="00B56731"/>
    <w:rsid w:val="00B64A27"/>
    <w:rsid w:val="00B67BD5"/>
    <w:rsid w:val="00B93BD1"/>
    <w:rsid w:val="00BB1BAE"/>
    <w:rsid w:val="00BC282F"/>
    <w:rsid w:val="00BD7010"/>
    <w:rsid w:val="00BF707D"/>
    <w:rsid w:val="00C0512E"/>
    <w:rsid w:val="00C24B10"/>
    <w:rsid w:val="00C337C0"/>
    <w:rsid w:val="00C75105"/>
    <w:rsid w:val="00C91C53"/>
    <w:rsid w:val="00CF6574"/>
    <w:rsid w:val="00D1145D"/>
    <w:rsid w:val="00D17B93"/>
    <w:rsid w:val="00D40CE0"/>
    <w:rsid w:val="00D410D8"/>
    <w:rsid w:val="00D41C4A"/>
    <w:rsid w:val="00D46358"/>
    <w:rsid w:val="00D50E8E"/>
    <w:rsid w:val="00D614F7"/>
    <w:rsid w:val="00D82F0D"/>
    <w:rsid w:val="00D85F6C"/>
    <w:rsid w:val="00DA16C4"/>
    <w:rsid w:val="00DC0E1B"/>
    <w:rsid w:val="00DD2DBC"/>
    <w:rsid w:val="00DD30C5"/>
    <w:rsid w:val="00DE0A27"/>
    <w:rsid w:val="00DF35E4"/>
    <w:rsid w:val="00E12A6F"/>
    <w:rsid w:val="00E23315"/>
    <w:rsid w:val="00E37A60"/>
    <w:rsid w:val="00E52080"/>
    <w:rsid w:val="00E61356"/>
    <w:rsid w:val="00E67453"/>
    <w:rsid w:val="00E7012D"/>
    <w:rsid w:val="00E80A03"/>
    <w:rsid w:val="00E93B23"/>
    <w:rsid w:val="00EB0954"/>
    <w:rsid w:val="00EB39B3"/>
    <w:rsid w:val="00EC1907"/>
    <w:rsid w:val="00EC6915"/>
    <w:rsid w:val="00ED033F"/>
    <w:rsid w:val="00ED6D30"/>
    <w:rsid w:val="00EE6B8C"/>
    <w:rsid w:val="00EF3419"/>
    <w:rsid w:val="00F25442"/>
    <w:rsid w:val="00F27B24"/>
    <w:rsid w:val="00F422B3"/>
    <w:rsid w:val="00F558C7"/>
    <w:rsid w:val="00F72029"/>
    <w:rsid w:val="00F838CA"/>
    <w:rsid w:val="00FD2CF3"/>
    <w:rsid w:val="00FE39FC"/>
    <w:rsid w:val="00FE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D59"/>
  </w:style>
  <w:style w:type="paragraph" w:styleId="1">
    <w:name w:val="heading 1"/>
    <w:basedOn w:val="a"/>
    <w:next w:val="a"/>
    <w:qFormat/>
    <w:rsid w:val="00424D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24D5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24D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066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24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24D5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24D5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424D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2D1133"/>
    <w:rPr>
      <w:rFonts w:ascii="Verdana" w:hAnsi="Verdana" w:cs="Verdana"/>
      <w:lang w:val="en-US" w:eastAsia="en-US"/>
    </w:rPr>
  </w:style>
  <w:style w:type="paragraph" w:styleId="a3">
    <w:name w:val="Body Text Indent"/>
    <w:basedOn w:val="a"/>
    <w:rsid w:val="00424D5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424D59"/>
    <w:pPr>
      <w:jc w:val="center"/>
    </w:pPr>
    <w:rPr>
      <w:b/>
      <w:sz w:val="32"/>
    </w:rPr>
  </w:style>
  <w:style w:type="paragraph" w:styleId="a5">
    <w:name w:val="Body Text"/>
    <w:basedOn w:val="a"/>
    <w:rsid w:val="00424D59"/>
    <w:pPr>
      <w:jc w:val="both"/>
    </w:pPr>
    <w:rPr>
      <w:sz w:val="24"/>
    </w:rPr>
  </w:style>
  <w:style w:type="paragraph" w:styleId="30">
    <w:name w:val="Body Text 3"/>
    <w:basedOn w:val="a"/>
    <w:rsid w:val="00424D5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424D59"/>
    <w:pPr>
      <w:jc w:val="center"/>
    </w:pPr>
    <w:rPr>
      <w:sz w:val="32"/>
    </w:rPr>
  </w:style>
  <w:style w:type="paragraph" w:styleId="20">
    <w:name w:val="Body Text 2"/>
    <w:basedOn w:val="a"/>
    <w:rsid w:val="00424D59"/>
    <w:pPr>
      <w:spacing w:after="120" w:line="480" w:lineRule="auto"/>
    </w:pPr>
  </w:style>
  <w:style w:type="paragraph" w:styleId="a7">
    <w:name w:val="Document Map"/>
    <w:basedOn w:val="a"/>
    <w:semiHidden/>
    <w:rsid w:val="00FE39FC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rsid w:val="00EF341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EF341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EF3419"/>
  </w:style>
  <w:style w:type="paragraph" w:customStyle="1" w:styleId="u">
    <w:name w:val="u"/>
    <w:basedOn w:val="a"/>
    <w:rsid w:val="00EF3419"/>
    <w:pPr>
      <w:ind w:firstLine="300"/>
      <w:jc w:val="both"/>
    </w:pPr>
    <w:rPr>
      <w:color w:val="000000"/>
      <w:sz w:val="24"/>
      <w:szCs w:val="24"/>
    </w:rPr>
  </w:style>
  <w:style w:type="character" w:styleId="aa">
    <w:name w:val="Strong"/>
    <w:basedOn w:val="a0"/>
    <w:qFormat/>
    <w:rsid w:val="00EF3419"/>
    <w:rPr>
      <w:b/>
      <w:bCs/>
    </w:rPr>
  </w:style>
  <w:style w:type="paragraph" w:customStyle="1" w:styleId="111111111111">
    <w:name w:val="Кристина 111111111111"/>
    <w:basedOn w:val="a"/>
    <w:rsid w:val="00EF3419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4B79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заголовок 2"/>
    <w:basedOn w:val="a"/>
    <w:next w:val="a"/>
    <w:rsid w:val="002D1133"/>
    <w:pPr>
      <w:keepNext/>
      <w:autoSpaceDE w:val="0"/>
      <w:autoSpaceDN w:val="0"/>
      <w:outlineLvl w:val="1"/>
    </w:pPr>
    <w:rPr>
      <w:sz w:val="24"/>
    </w:rPr>
  </w:style>
  <w:style w:type="paragraph" w:styleId="ab">
    <w:name w:val="Balloon Text"/>
    <w:basedOn w:val="a"/>
    <w:semiHidden/>
    <w:rsid w:val="005C0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5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69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9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2z0">
    <w:name w:val="WW8Num2z0"/>
    <w:rsid w:val="007B5C3F"/>
    <w:rPr>
      <w:rFonts w:ascii="Symbol" w:hAnsi="Symbol"/>
    </w:rPr>
  </w:style>
  <w:style w:type="character" w:customStyle="1" w:styleId="WW8Num3z0">
    <w:name w:val="WW8Num3z0"/>
    <w:rsid w:val="007B5C3F"/>
    <w:rPr>
      <w:rFonts w:ascii="Symbol" w:hAnsi="Symbol"/>
    </w:rPr>
  </w:style>
  <w:style w:type="character" w:customStyle="1" w:styleId="WW8Num4z0">
    <w:name w:val="WW8Num4z0"/>
    <w:rsid w:val="007B5C3F"/>
    <w:rPr>
      <w:rFonts w:ascii="Symbol" w:hAnsi="Symbol"/>
    </w:rPr>
  </w:style>
  <w:style w:type="character" w:customStyle="1" w:styleId="WW8Num5z0">
    <w:name w:val="WW8Num5z0"/>
    <w:rsid w:val="007B5C3F"/>
    <w:rPr>
      <w:b/>
      <w:bCs/>
    </w:rPr>
  </w:style>
  <w:style w:type="character" w:customStyle="1" w:styleId="WW8Num6z0">
    <w:name w:val="WW8Num6z0"/>
    <w:rsid w:val="007B5C3F"/>
    <w:rPr>
      <w:rFonts w:ascii="Symbol" w:hAnsi="Symbol" w:cs="OpenSymbol"/>
    </w:rPr>
  </w:style>
  <w:style w:type="character" w:customStyle="1" w:styleId="WW8Num7z0">
    <w:name w:val="WW8Num7z0"/>
    <w:rsid w:val="007B5C3F"/>
    <w:rPr>
      <w:b/>
      <w:bCs/>
    </w:rPr>
  </w:style>
  <w:style w:type="character" w:customStyle="1" w:styleId="22">
    <w:name w:val="Основной шрифт абзаца2"/>
    <w:rsid w:val="007B5C3F"/>
  </w:style>
  <w:style w:type="character" w:customStyle="1" w:styleId="Absatz-Standardschriftart">
    <w:name w:val="Absatz-Standardschriftart"/>
    <w:rsid w:val="007B5C3F"/>
  </w:style>
  <w:style w:type="character" w:customStyle="1" w:styleId="WW8Num1z0">
    <w:name w:val="WW8Num1z0"/>
    <w:rsid w:val="007B5C3F"/>
    <w:rPr>
      <w:rFonts w:ascii="Symbol" w:hAnsi="Symbol"/>
    </w:rPr>
  </w:style>
  <w:style w:type="character" w:customStyle="1" w:styleId="WW8Num1z1">
    <w:name w:val="WW8Num1z1"/>
    <w:rsid w:val="007B5C3F"/>
    <w:rPr>
      <w:rFonts w:ascii="Courier New" w:hAnsi="Courier New" w:cs="Courier New"/>
    </w:rPr>
  </w:style>
  <w:style w:type="character" w:customStyle="1" w:styleId="WW8Num1z2">
    <w:name w:val="WW8Num1z2"/>
    <w:rsid w:val="007B5C3F"/>
    <w:rPr>
      <w:rFonts w:ascii="Wingdings" w:hAnsi="Wingdings"/>
    </w:rPr>
  </w:style>
  <w:style w:type="character" w:customStyle="1" w:styleId="WW8Num2z1">
    <w:name w:val="WW8Num2z1"/>
    <w:rsid w:val="007B5C3F"/>
    <w:rPr>
      <w:rFonts w:ascii="Courier New" w:hAnsi="Courier New" w:cs="Courier New"/>
    </w:rPr>
  </w:style>
  <w:style w:type="character" w:customStyle="1" w:styleId="WW8Num2z2">
    <w:name w:val="WW8Num2z2"/>
    <w:rsid w:val="007B5C3F"/>
    <w:rPr>
      <w:rFonts w:ascii="Wingdings" w:hAnsi="Wingdings"/>
    </w:rPr>
  </w:style>
  <w:style w:type="character" w:customStyle="1" w:styleId="WW8Num3z1">
    <w:name w:val="WW8Num3z1"/>
    <w:rsid w:val="007B5C3F"/>
    <w:rPr>
      <w:rFonts w:ascii="Courier New" w:hAnsi="Courier New" w:cs="Courier New"/>
    </w:rPr>
  </w:style>
  <w:style w:type="character" w:customStyle="1" w:styleId="WW8Num3z2">
    <w:name w:val="WW8Num3z2"/>
    <w:rsid w:val="007B5C3F"/>
    <w:rPr>
      <w:rFonts w:ascii="Wingdings" w:hAnsi="Wingdings"/>
    </w:rPr>
  </w:style>
  <w:style w:type="character" w:customStyle="1" w:styleId="11">
    <w:name w:val="Основной шрифт абзаца1"/>
    <w:rsid w:val="007B5C3F"/>
  </w:style>
  <w:style w:type="character" w:customStyle="1" w:styleId="ac">
    <w:name w:val="Символ нумерации"/>
    <w:rsid w:val="007B5C3F"/>
    <w:rPr>
      <w:b/>
      <w:bCs/>
    </w:rPr>
  </w:style>
  <w:style w:type="character" w:customStyle="1" w:styleId="ad">
    <w:name w:val="Маркеры списка"/>
    <w:rsid w:val="007B5C3F"/>
    <w:rPr>
      <w:rFonts w:ascii="OpenSymbol" w:eastAsia="OpenSymbol" w:hAnsi="OpenSymbol" w:cs="OpenSymbol"/>
    </w:rPr>
  </w:style>
  <w:style w:type="character" w:styleId="ae">
    <w:name w:val="page number"/>
    <w:basedOn w:val="22"/>
    <w:rsid w:val="007B5C3F"/>
  </w:style>
  <w:style w:type="paragraph" w:customStyle="1" w:styleId="af">
    <w:name w:val="Заголовок"/>
    <w:basedOn w:val="a"/>
    <w:next w:val="a5"/>
    <w:rsid w:val="007B5C3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List"/>
    <w:basedOn w:val="a5"/>
    <w:rsid w:val="007B5C3F"/>
    <w:pPr>
      <w:suppressAutoHyphens/>
      <w:jc w:val="left"/>
    </w:pPr>
    <w:rPr>
      <w:rFonts w:ascii="Arial" w:hAnsi="Arial" w:cs="Mangal"/>
      <w:lang w:eastAsia="ar-SA"/>
    </w:rPr>
  </w:style>
  <w:style w:type="paragraph" w:customStyle="1" w:styleId="23">
    <w:name w:val="Название2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a"/>
    <w:rsid w:val="007B5C3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7B5C3F"/>
    <w:pPr>
      <w:suppressLineNumbers/>
      <w:suppressAutoHyphens/>
    </w:pPr>
    <w:rPr>
      <w:rFonts w:ascii="Arial" w:hAnsi="Arial" w:cs="Mangal"/>
      <w:lang w:eastAsia="ar-SA"/>
    </w:rPr>
  </w:style>
  <w:style w:type="paragraph" w:styleId="af1">
    <w:name w:val="Subtitle"/>
    <w:basedOn w:val="af"/>
    <w:next w:val="a5"/>
    <w:qFormat/>
    <w:rsid w:val="007B5C3F"/>
    <w:pPr>
      <w:jc w:val="center"/>
    </w:pPr>
    <w:rPr>
      <w:i/>
      <w:iCs/>
    </w:rPr>
  </w:style>
  <w:style w:type="paragraph" w:customStyle="1" w:styleId="ConsNormal">
    <w:name w:val="ConsNormal"/>
    <w:rsid w:val="007B5C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7B5C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B5C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Знак Знак Знак"/>
    <w:basedOn w:val="a"/>
    <w:rsid w:val="007B5C3F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3">
    <w:name w:val="Содержимое таблицы"/>
    <w:basedOn w:val="a"/>
    <w:rsid w:val="007B5C3F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7B5C3F"/>
    <w:pPr>
      <w:jc w:val="center"/>
    </w:pPr>
    <w:rPr>
      <w:b/>
      <w:bCs/>
    </w:rPr>
  </w:style>
  <w:style w:type="paragraph" w:styleId="af5">
    <w:name w:val="footer"/>
    <w:basedOn w:val="a"/>
    <w:rsid w:val="007B5C3F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af6">
    <w:name w:val="Содержимое врезки"/>
    <w:basedOn w:val="a5"/>
    <w:rsid w:val="007B5C3F"/>
    <w:pPr>
      <w:suppressAutoHyphens/>
      <w:jc w:val="left"/>
    </w:pPr>
    <w:rPr>
      <w:lang w:eastAsia="ar-SA"/>
    </w:rPr>
  </w:style>
  <w:style w:type="paragraph" w:styleId="af7">
    <w:name w:val="header"/>
    <w:basedOn w:val="a"/>
    <w:rsid w:val="007B5C3F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af8">
    <w:name w:val="List Paragraph"/>
    <w:basedOn w:val="a"/>
    <w:uiPriority w:val="34"/>
    <w:qFormat/>
    <w:rsid w:val="00B228DF"/>
    <w:pPr>
      <w:ind w:left="720"/>
      <w:contextualSpacing/>
    </w:pPr>
  </w:style>
  <w:style w:type="table" w:styleId="af9">
    <w:name w:val="Table Grid"/>
    <w:basedOn w:val="a1"/>
    <w:rsid w:val="007E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af16.mail.ru/cgi-bin/readmsg?id=13564234870000000126;0;0;1&amp;mode=attachment&amp;bs=9236&amp;bl=2293&amp;ct=image%2fjpeg&amp;cn=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4487-6250-460E-AA6B-C9599CD4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2</Pages>
  <Words>281</Words>
  <Characters>2212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2489</CharactersWithSpaces>
  <SharedDoc>false</SharedDoc>
  <HLinks>
    <vt:vector size="6" baseType="variant">
      <vt:variant>
        <vt:i4>6357111</vt:i4>
      </vt:variant>
      <vt:variant>
        <vt:i4>2390</vt:i4>
      </vt:variant>
      <vt:variant>
        <vt:i4>1025</vt:i4>
      </vt:variant>
      <vt:variant>
        <vt:i4>1</vt:i4>
      </vt:variant>
      <vt:variant>
        <vt:lpwstr>https://af16.mail.ru/cgi-bin/readmsg?id=13564234870000000126;0;0;1&amp;mode=attachment&amp;bs=9236&amp;bl=2293&amp;ct=image%2fjpeg&amp;cn=image002.jpg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2</cp:revision>
  <cp:lastPrinted>2020-06-17T12:48:00Z</cp:lastPrinted>
  <dcterms:created xsi:type="dcterms:W3CDTF">2020-08-07T05:03:00Z</dcterms:created>
  <dcterms:modified xsi:type="dcterms:W3CDTF">2020-08-07T05:03:00Z</dcterms:modified>
</cp:coreProperties>
</file>