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0B" w:rsidRDefault="006A16B5">
      <w:pPr>
        <w:pStyle w:val="a6"/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D0B" w:rsidRDefault="00894D0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94D0B" w:rsidRDefault="00894D0B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94D0B" w:rsidRDefault="00894D0B">
      <w:pPr>
        <w:jc w:val="center"/>
      </w:pPr>
    </w:p>
    <w:p w:rsidR="00894D0B" w:rsidRDefault="00894D0B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111C78" w:rsidRPr="00111C78" w:rsidRDefault="00111C78" w:rsidP="00111C78">
      <w:pPr>
        <w:jc w:val="center"/>
        <w:rPr>
          <w:b/>
          <w:sz w:val="40"/>
          <w:szCs w:val="40"/>
        </w:rPr>
      </w:pPr>
      <w:r w:rsidRPr="00111C78">
        <w:rPr>
          <w:b/>
          <w:sz w:val="40"/>
          <w:szCs w:val="40"/>
        </w:rPr>
        <w:t>ПОСТАНОВЛЕНИЕ</w:t>
      </w:r>
    </w:p>
    <w:p w:rsidR="00894D0B" w:rsidRDefault="00894D0B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94D0B" w:rsidRDefault="000B6A84">
      <w:pPr>
        <w:jc w:val="both"/>
        <w:rPr>
          <w:sz w:val="24"/>
        </w:rPr>
      </w:pPr>
      <w:r>
        <w:rPr>
          <w:sz w:val="24"/>
        </w:rPr>
        <w:t>О</w:t>
      </w:r>
      <w:r w:rsidR="00894D0B">
        <w:rPr>
          <w:sz w:val="24"/>
        </w:rPr>
        <w:t xml:space="preserve">т_____________  </w:t>
      </w:r>
      <w:r>
        <w:rPr>
          <w:sz w:val="24"/>
        </w:rPr>
        <w:t xml:space="preserve">                                                                                                         </w:t>
      </w:r>
      <w:r w:rsidR="00894D0B">
        <w:rPr>
          <w:sz w:val="24"/>
        </w:rPr>
        <w:t>№ ________</w:t>
      </w:r>
    </w:p>
    <w:p w:rsidR="00641C12" w:rsidRDefault="00894D0B">
      <w:pPr>
        <w:jc w:val="both"/>
        <w:rPr>
          <w:sz w:val="24"/>
        </w:rPr>
      </w:pPr>
      <w:r>
        <w:rPr>
          <w:sz w:val="24"/>
        </w:rPr>
        <w:tab/>
      </w:r>
    </w:p>
    <w:p w:rsidR="00641C12" w:rsidRDefault="00641C12">
      <w:pPr>
        <w:jc w:val="both"/>
        <w:rPr>
          <w:sz w:val="24"/>
        </w:rPr>
      </w:pPr>
    </w:p>
    <w:p w:rsidR="00894D0B" w:rsidRDefault="00894D0B">
      <w:pPr>
        <w:jc w:val="both"/>
        <w:rPr>
          <w:sz w:val="24"/>
        </w:rPr>
      </w:pPr>
      <w:r>
        <w:rPr>
          <w:sz w:val="24"/>
        </w:rPr>
        <w:tab/>
        <w:t xml:space="preserve">      </w:t>
      </w:r>
    </w:p>
    <w:p w:rsidR="002C6BC4" w:rsidRDefault="000B6A84" w:rsidP="001E428B">
      <w:pPr>
        <w:tabs>
          <w:tab w:val="left" w:pos="3544"/>
        </w:tabs>
        <w:ind w:right="49"/>
        <w:jc w:val="both"/>
        <w:rPr>
          <w:sz w:val="24"/>
        </w:rPr>
      </w:pPr>
      <w:r>
        <w:rPr>
          <w:sz w:val="24"/>
        </w:rPr>
        <w:t>О внесении изменени</w:t>
      </w:r>
      <w:r w:rsidR="002C6BC4">
        <w:rPr>
          <w:sz w:val="24"/>
        </w:rPr>
        <w:t xml:space="preserve">й </w:t>
      </w:r>
      <w:r>
        <w:rPr>
          <w:sz w:val="24"/>
        </w:rPr>
        <w:t>в</w:t>
      </w:r>
      <w:r w:rsidR="00235DC0">
        <w:rPr>
          <w:sz w:val="24"/>
        </w:rPr>
        <w:t xml:space="preserve"> </w:t>
      </w:r>
      <w:r w:rsidR="0046502F">
        <w:rPr>
          <w:sz w:val="24"/>
        </w:rPr>
        <w:t>постановление</w:t>
      </w:r>
      <w:r w:rsidR="002C6BC4">
        <w:rPr>
          <w:sz w:val="24"/>
        </w:rPr>
        <w:t xml:space="preserve"> </w:t>
      </w:r>
    </w:p>
    <w:p w:rsidR="0046502F" w:rsidRDefault="0046502F" w:rsidP="001E428B">
      <w:pPr>
        <w:tabs>
          <w:tab w:val="left" w:pos="9639"/>
        </w:tabs>
        <w:ind w:right="49"/>
        <w:jc w:val="both"/>
        <w:rPr>
          <w:sz w:val="24"/>
        </w:rPr>
      </w:pPr>
      <w:r>
        <w:rPr>
          <w:sz w:val="24"/>
        </w:rPr>
        <w:t>администрации города Урай от 20.12.2012 №414</w:t>
      </w:r>
      <w:r w:rsidR="006A16B5">
        <w:rPr>
          <w:sz w:val="24"/>
        </w:rPr>
        <w:t>4</w:t>
      </w:r>
    </w:p>
    <w:p w:rsidR="0046502F" w:rsidRDefault="0046502F" w:rsidP="001E428B">
      <w:pPr>
        <w:tabs>
          <w:tab w:val="left" w:pos="9639"/>
        </w:tabs>
        <w:ind w:right="49"/>
        <w:jc w:val="both"/>
        <w:rPr>
          <w:sz w:val="24"/>
        </w:rPr>
      </w:pPr>
      <w:r>
        <w:rPr>
          <w:sz w:val="24"/>
        </w:rPr>
        <w:t xml:space="preserve">«Об утверждении </w:t>
      </w:r>
      <w:r w:rsidR="00755639">
        <w:rPr>
          <w:sz w:val="24"/>
        </w:rPr>
        <w:t>П</w:t>
      </w:r>
      <w:r>
        <w:rPr>
          <w:sz w:val="24"/>
        </w:rPr>
        <w:t xml:space="preserve">оложения </w:t>
      </w:r>
      <w:r w:rsidR="006A16B5">
        <w:rPr>
          <w:sz w:val="24"/>
        </w:rPr>
        <w:t>об</w:t>
      </w:r>
      <w:r>
        <w:rPr>
          <w:sz w:val="24"/>
        </w:rPr>
        <w:t xml:space="preserve"> оплате труда </w:t>
      </w:r>
    </w:p>
    <w:p w:rsidR="002C6BC4" w:rsidRDefault="0046502F" w:rsidP="001E428B">
      <w:pPr>
        <w:tabs>
          <w:tab w:val="left" w:pos="9639"/>
        </w:tabs>
        <w:ind w:right="49"/>
        <w:jc w:val="both"/>
        <w:rPr>
          <w:sz w:val="24"/>
        </w:rPr>
      </w:pPr>
      <w:r>
        <w:rPr>
          <w:sz w:val="24"/>
        </w:rPr>
        <w:t xml:space="preserve">и </w:t>
      </w:r>
      <w:r w:rsidR="002C6BC4">
        <w:rPr>
          <w:sz w:val="24"/>
        </w:rPr>
        <w:t xml:space="preserve"> социальной защищенности работников</w:t>
      </w:r>
    </w:p>
    <w:p w:rsidR="002C6BC4" w:rsidRDefault="002C6BC4" w:rsidP="001E428B">
      <w:pPr>
        <w:tabs>
          <w:tab w:val="left" w:pos="9639"/>
        </w:tabs>
        <w:ind w:right="49"/>
        <w:jc w:val="both"/>
        <w:rPr>
          <w:sz w:val="24"/>
        </w:rPr>
      </w:pPr>
      <w:r>
        <w:rPr>
          <w:sz w:val="24"/>
        </w:rPr>
        <w:t xml:space="preserve">муниципального казенного учреждения </w:t>
      </w:r>
    </w:p>
    <w:p w:rsidR="001E428B" w:rsidRPr="009363B3" w:rsidRDefault="002C6BC4" w:rsidP="001E428B">
      <w:pPr>
        <w:tabs>
          <w:tab w:val="left" w:pos="9639"/>
        </w:tabs>
        <w:ind w:right="49"/>
        <w:jc w:val="both"/>
        <w:rPr>
          <w:sz w:val="24"/>
        </w:rPr>
      </w:pPr>
      <w:r w:rsidRPr="009363B3">
        <w:rPr>
          <w:sz w:val="24"/>
        </w:rPr>
        <w:t xml:space="preserve">«Управление </w:t>
      </w:r>
      <w:r w:rsidR="006A16B5" w:rsidRPr="009363B3">
        <w:rPr>
          <w:sz w:val="24"/>
        </w:rPr>
        <w:t xml:space="preserve">градостроительства, землепользования </w:t>
      </w:r>
      <w:r w:rsidRPr="009363B3">
        <w:rPr>
          <w:sz w:val="24"/>
        </w:rPr>
        <w:t xml:space="preserve"> </w:t>
      </w:r>
    </w:p>
    <w:p w:rsidR="000B6A84" w:rsidRPr="009363B3" w:rsidRDefault="006A16B5" w:rsidP="001E428B">
      <w:pPr>
        <w:tabs>
          <w:tab w:val="left" w:pos="9639"/>
        </w:tabs>
        <w:ind w:right="49"/>
        <w:jc w:val="both"/>
        <w:rPr>
          <w:sz w:val="24"/>
        </w:rPr>
      </w:pPr>
      <w:r w:rsidRPr="009363B3">
        <w:rPr>
          <w:sz w:val="24"/>
        </w:rPr>
        <w:t xml:space="preserve">и природопользования </w:t>
      </w:r>
      <w:r w:rsidR="002C6BC4" w:rsidRPr="009363B3">
        <w:rPr>
          <w:sz w:val="24"/>
        </w:rPr>
        <w:t>города Урай»</w:t>
      </w:r>
    </w:p>
    <w:p w:rsidR="00023089" w:rsidRDefault="00023089">
      <w:pPr>
        <w:jc w:val="both"/>
        <w:rPr>
          <w:sz w:val="24"/>
        </w:rPr>
      </w:pPr>
    </w:p>
    <w:p w:rsidR="00641C12" w:rsidRPr="009363B3" w:rsidRDefault="00641C12">
      <w:pPr>
        <w:jc w:val="both"/>
        <w:rPr>
          <w:sz w:val="24"/>
        </w:rPr>
      </w:pPr>
    </w:p>
    <w:p w:rsidR="00894D0B" w:rsidRPr="00641C12" w:rsidRDefault="00894D0B" w:rsidP="00641C12">
      <w:pPr>
        <w:ind w:firstLine="709"/>
        <w:jc w:val="both"/>
        <w:rPr>
          <w:sz w:val="24"/>
          <w:szCs w:val="24"/>
        </w:rPr>
      </w:pPr>
      <w:r w:rsidRPr="00641C12">
        <w:tab/>
      </w:r>
      <w:r w:rsidR="000B6A84" w:rsidRPr="00641C12">
        <w:rPr>
          <w:sz w:val="24"/>
          <w:szCs w:val="24"/>
        </w:rPr>
        <w:t>В соответствии со статьями 144, 145 Трудово</w:t>
      </w:r>
      <w:r w:rsidR="003A4825" w:rsidRPr="00641C12">
        <w:rPr>
          <w:sz w:val="24"/>
          <w:szCs w:val="24"/>
        </w:rPr>
        <w:t>го кодекса Российской Федерации</w:t>
      </w:r>
      <w:r w:rsidR="0046502F" w:rsidRPr="00641C12">
        <w:rPr>
          <w:sz w:val="24"/>
          <w:szCs w:val="24"/>
        </w:rPr>
        <w:t>:</w:t>
      </w:r>
      <w:r w:rsidR="00DA16C4" w:rsidRPr="00641C12">
        <w:rPr>
          <w:sz w:val="24"/>
          <w:szCs w:val="24"/>
        </w:rPr>
        <w:t xml:space="preserve"> </w:t>
      </w:r>
    </w:p>
    <w:p w:rsidR="00BC282F" w:rsidRPr="00641C12" w:rsidRDefault="000B6A84" w:rsidP="00641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C12">
        <w:rPr>
          <w:rFonts w:ascii="Times New Roman" w:hAnsi="Times New Roman" w:cs="Times New Roman"/>
          <w:sz w:val="24"/>
          <w:szCs w:val="24"/>
        </w:rPr>
        <w:t xml:space="preserve">1. </w:t>
      </w:r>
      <w:r w:rsidR="00107587" w:rsidRPr="00641C1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01C3E" w:rsidRPr="00641C12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6502F" w:rsidRPr="00641C12">
        <w:rPr>
          <w:rFonts w:ascii="Times New Roman" w:hAnsi="Times New Roman" w:cs="Times New Roman"/>
          <w:sz w:val="24"/>
          <w:szCs w:val="24"/>
        </w:rPr>
        <w:t>постановление администрации города Урай от 20.12.2012 №414</w:t>
      </w:r>
      <w:r w:rsidR="006A16B5" w:rsidRPr="00641C12">
        <w:rPr>
          <w:rFonts w:ascii="Times New Roman" w:hAnsi="Times New Roman" w:cs="Times New Roman"/>
          <w:sz w:val="24"/>
          <w:szCs w:val="24"/>
        </w:rPr>
        <w:t>4</w:t>
      </w:r>
      <w:r w:rsidR="0046502F" w:rsidRPr="00641C12">
        <w:rPr>
          <w:rFonts w:ascii="Times New Roman" w:hAnsi="Times New Roman" w:cs="Times New Roman"/>
          <w:sz w:val="24"/>
          <w:szCs w:val="24"/>
        </w:rPr>
        <w:t xml:space="preserve"> </w:t>
      </w:r>
      <w:r w:rsidR="00032789" w:rsidRPr="00641C1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55639" w:rsidRPr="00641C12">
        <w:rPr>
          <w:rFonts w:ascii="Times New Roman" w:hAnsi="Times New Roman" w:cs="Times New Roman"/>
          <w:sz w:val="24"/>
          <w:szCs w:val="24"/>
        </w:rPr>
        <w:t>П</w:t>
      </w:r>
      <w:r w:rsidR="00032789" w:rsidRPr="00641C12">
        <w:rPr>
          <w:rFonts w:ascii="Times New Roman" w:hAnsi="Times New Roman" w:cs="Times New Roman"/>
          <w:sz w:val="24"/>
          <w:szCs w:val="24"/>
        </w:rPr>
        <w:t xml:space="preserve">оложения об оплате труда и социальной защищенности работников муниципального казенного учреждения «Управление </w:t>
      </w:r>
      <w:r w:rsidR="006A16B5" w:rsidRPr="00641C12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032789" w:rsidRPr="00641C12">
        <w:rPr>
          <w:rFonts w:ascii="Times New Roman" w:hAnsi="Times New Roman" w:cs="Times New Roman"/>
          <w:sz w:val="24"/>
          <w:szCs w:val="24"/>
        </w:rPr>
        <w:t xml:space="preserve"> </w:t>
      </w:r>
      <w:r w:rsidR="006A16B5" w:rsidRPr="00641C12">
        <w:rPr>
          <w:rFonts w:ascii="Times New Roman" w:hAnsi="Times New Roman" w:cs="Times New Roman"/>
          <w:sz w:val="24"/>
          <w:szCs w:val="24"/>
        </w:rPr>
        <w:t xml:space="preserve">землепользования и природопользования </w:t>
      </w:r>
      <w:r w:rsidR="00032789" w:rsidRPr="00641C12">
        <w:rPr>
          <w:rFonts w:ascii="Times New Roman" w:hAnsi="Times New Roman" w:cs="Times New Roman"/>
          <w:sz w:val="24"/>
          <w:szCs w:val="24"/>
        </w:rPr>
        <w:t>города Урай»</w:t>
      </w:r>
      <w:r w:rsidR="00367E92" w:rsidRPr="00641C12">
        <w:rPr>
          <w:rFonts w:ascii="Times New Roman" w:hAnsi="Times New Roman" w:cs="Times New Roman"/>
          <w:sz w:val="24"/>
          <w:szCs w:val="24"/>
        </w:rPr>
        <w:t>:</w:t>
      </w:r>
    </w:p>
    <w:p w:rsidR="005C3707" w:rsidRPr="00641C12" w:rsidRDefault="00367E92" w:rsidP="00641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преамбуле </w:t>
      </w:r>
      <w:r w:rsidR="0068750D" w:rsidRP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«</w:t>
      </w:r>
      <w:r w:rsidR="00755639" w:rsidRP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8750D" w:rsidRP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принимая во внимание постановление Правительства Ханты-Мансийского автономного округа – </w:t>
      </w:r>
      <w:proofErr w:type="spellStart"/>
      <w:r w:rsidR="0068750D" w:rsidRP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>Югры</w:t>
      </w:r>
      <w:proofErr w:type="spellEnd"/>
      <w:r w:rsidR="0068750D" w:rsidRP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13.04.2007 № 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</w:t>
      </w:r>
      <w:proofErr w:type="spellStart"/>
      <w:r w:rsidR="0068750D" w:rsidRP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>Югры</w:t>
      </w:r>
      <w:proofErr w:type="spellEnd"/>
      <w:r w:rsid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641C12" w:rsidRP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исключить</w:t>
      </w:r>
      <w:r w:rsid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8750D" w:rsidRPr="00641C12" w:rsidRDefault="009363B3" w:rsidP="00641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C3707" w:rsidRPr="00641C12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</w:t>
      </w:r>
      <w:r w:rsidR="0068750D" w:rsidRPr="00641C12">
        <w:rPr>
          <w:rFonts w:ascii="Times New Roman" w:hAnsi="Times New Roman" w:cs="Times New Roman"/>
          <w:sz w:val="24"/>
          <w:szCs w:val="24"/>
        </w:rPr>
        <w:t xml:space="preserve"> </w:t>
      </w:r>
      <w:r w:rsidRPr="00641C12">
        <w:rPr>
          <w:rFonts w:ascii="Times New Roman" w:hAnsi="Times New Roman" w:cs="Times New Roman"/>
          <w:sz w:val="24"/>
          <w:szCs w:val="24"/>
        </w:rPr>
        <w:t>2</w:t>
      </w:r>
      <w:r w:rsidR="0068750D" w:rsidRPr="00641C12">
        <w:rPr>
          <w:rFonts w:ascii="Times New Roman" w:hAnsi="Times New Roman" w:cs="Times New Roman"/>
          <w:sz w:val="24"/>
          <w:szCs w:val="24"/>
        </w:rPr>
        <w:t xml:space="preserve"> </w:t>
      </w:r>
      <w:r w:rsidR="00941367" w:rsidRPr="00641C12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5C3707" w:rsidRPr="00641C12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8750D" w:rsidRPr="00641C1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641C12">
        <w:rPr>
          <w:rFonts w:ascii="Times New Roman" w:hAnsi="Times New Roman" w:cs="Times New Roman"/>
          <w:sz w:val="24"/>
          <w:szCs w:val="24"/>
        </w:rPr>
        <w:t>2</w:t>
      </w:r>
      <w:r w:rsidR="0068750D" w:rsidRPr="00641C12">
        <w:rPr>
          <w:rFonts w:ascii="Times New Roman" w:hAnsi="Times New Roman" w:cs="Times New Roman"/>
          <w:sz w:val="24"/>
          <w:szCs w:val="24"/>
        </w:rPr>
        <w:t>.</w:t>
      </w:r>
      <w:r w:rsidRPr="00641C12">
        <w:rPr>
          <w:rFonts w:ascii="Times New Roman" w:hAnsi="Times New Roman" w:cs="Times New Roman"/>
          <w:sz w:val="24"/>
          <w:szCs w:val="24"/>
        </w:rPr>
        <w:t>5</w:t>
      </w:r>
      <w:r w:rsidR="0068750D" w:rsidRPr="00641C1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8750D" w:rsidRPr="00641C12" w:rsidRDefault="0068750D" w:rsidP="00641C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C12">
        <w:rPr>
          <w:sz w:val="24"/>
          <w:szCs w:val="24"/>
        </w:rPr>
        <w:t>«</w:t>
      </w:r>
      <w:r w:rsidR="009363B3" w:rsidRPr="00641C12">
        <w:rPr>
          <w:sz w:val="24"/>
          <w:szCs w:val="24"/>
        </w:rPr>
        <w:t>2</w:t>
      </w:r>
      <w:r w:rsidRPr="00641C12">
        <w:rPr>
          <w:sz w:val="24"/>
          <w:szCs w:val="24"/>
        </w:rPr>
        <w:t>.</w:t>
      </w:r>
      <w:r w:rsidR="009363B3" w:rsidRPr="00641C12">
        <w:rPr>
          <w:sz w:val="24"/>
          <w:szCs w:val="24"/>
        </w:rPr>
        <w:t>5</w:t>
      </w:r>
      <w:r w:rsidRPr="00641C12">
        <w:rPr>
          <w:sz w:val="24"/>
          <w:szCs w:val="24"/>
        </w:rPr>
        <w:t>. Предельный уровень соотношения среднемесячной заработной платы руководителя учреждения, его заместителей и главного бухгалтера и среднемесячной заработной платы работников учреждения (без учета заработной платы руководителя, его заместителей и главного бухгалтера) устанавливается постановлением администрации города Урай</w:t>
      </w:r>
      <w:r w:rsidR="002833CF" w:rsidRPr="00641C12">
        <w:rPr>
          <w:sz w:val="24"/>
          <w:szCs w:val="24"/>
        </w:rPr>
        <w:t>.</w:t>
      </w:r>
      <w:r w:rsidRPr="00641C12">
        <w:rPr>
          <w:sz w:val="24"/>
          <w:szCs w:val="24"/>
        </w:rPr>
        <w:t>».</w:t>
      </w:r>
    </w:p>
    <w:p w:rsidR="002833CF" w:rsidRPr="00641C12" w:rsidRDefault="002833CF" w:rsidP="00641C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C12">
        <w:rPr>
          <w:sz w:val="24"/>
          <w:szCs w:val="24"/>
        </w:rPr>
        <w:t xml:space="preserve">2. </w:t>
      </w:r>
      <w:r w:rsidR="009363B3" w:rsidRPr="00641C12">
        <w:rPr>
          <w:sz w:val="24"/>
          <w:szCs w:val="24"/>
        </w:rPr>
        <w:t>Директор</w:t>
      </w:r>
      <w:r w:rsidRPr="00641C12">
        <w:rPr>
          <w:sz w:val="24"/>
          <w:szCs w:val="24"/>
        </w:rPr>
        <w:t>у муни</w:t>
      </w:r>
      <w:r w:rsidR="009363B3" w:rsidRPr="00641C12">
        <w:rPr>
          <w:sz w:val="24"/>
          <w:szCs w:val="24"/>
        </w:rPr>
        <w:t xml:space="preserve">ципального казенного учреждения </w:t>
      </w:r>
      <w:r w:rsidRPr="00641C12">
        <w:rPr>
          <w:sz w:val="24"/>
          <w:szCs w:val="24"/>
        </w:rPr>
        <w:t xml:space="preserve">«Управление </w:t>
      </w:r>
      <w:r w:rsidR="009363B3" w:rsidRPr="00641C12">
        <w:rPr>
          <w:sz w:val="24"/>
          <w:szCs w:val="24"/>
        </w:rPr>
        <w:t>градостроительства, землепользования и природопользования города Урай</w:t>
      </w:r>
      <w:r w:rsidRPr="00641C12">
        <w:rPr>
          <w:sz w:val="24"/>
          <w:szCs w:val="24"/>
        </w:rPr>
        <w:t>» (</w:t>
      </w:r>
      <w:r w:rsidR="009363B3" w:rsidRPr="00641C12">
        <w:rPr>
          <w:sz w:val="24"/>
          <w:szCs w:val="24"/>
        </w:rPr>
        <w:t>А</w:t>
      </w:r>
      <w:r w:rsidRPr="00641C12">
        <w:rPr>
          <w:sz w:val="24"/>
          <w:szCs w:val="24"/>
        </w:rPr>
        <w:t>.А.</w:t>
      </w:r>
      <w:r w:rsidR="009363B3" w:rsidRPr="00641C12">
        <w:rPr>
          <w:sz w:val="24"/>
          <w:szCs w:val="24"/>
        </w:rPr>
        <w:t>Парфентьева</w:t>
      </w:r>
      <w:r w:rsidRPr="00641C12">
        <w:rPr>
          <w:sz w:val="24"/>
          <w:szCs w:val="24"/>
        </w:rPr>
        <w:t xml:space="preserve">) провести организационные мероприятия в связи с изменениями условий труда работников учреждения согласно Трудовому кодексу Российской Федерации. </w:t>
      </w:r>
    </w:p>
    <w:p w:rsidR="00941367" w:rsidRPr="00641C12" w:rsidRDefault="002833CF" w:rsidP="00641C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C12">
        <w:rPr>
          <w:sz w:val="24"/>
          <w:szCs w:val="24"/>
        </w:rPr>
        <w:t>3</w:t>
      </w:r>
      <w:r w:rsidR="00941367" w:rsidRPr="00641C12">
        <w:rPr>
          <w:sz w:val="24"/>
          <w:szCs w:val="24"/>
        </w:rPr>
        <w:t xml:space="preserve">. 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</w:t>
      </w:r>
      <w:r w:rsidR="009363B3" w:rsidRPr="00641C12">
        <w:rPr>
          <w:sz w:val="24"/>
          <w:szCs w:val="24"/>
        </w:rPr>
        <w:t>директором</w:t>
      </w:r>
      <w:r w:rsidR="00941367" w:rsidRPr="00641C12">
        <w:rPr>
          <w:sz w:val="24"/>
          <w:szCs w:val="24"/>
        </w:rPr>
        <w:t xml:space="preserve"> муниципального казенного учреждения «Управление </w:t>
      </w:r>
      <w:r w:rsidR="009363B3" w:rsidRPr="00641C12">
        <w:rPr>
          <w:sz w:val="24"/>
          <w:szCs w:val="24"/>
        </w:rPr>
        <w:t>градостроительства, землепользования и природопользования города Урай</w:t>
      </w:r>
      <w:r w:rsidR="00941367" w:rsidRPr="00641C12">
        <w:rPr>
          <w:sz w:val="24"/>
          <w:szCs w:val="24"/>
        </w:rPr>
        <w:t xml:space="preserve">». </w:t>
      </w:r>
    </w:p>
    <w:p w:rsidR="00DD30C5" w:rsidRPr="00641C12" w:rsidRDefault="002833CF" w:rsidP="00641C12">
      <w:pPr>
        <w:ind w:firstLine="709"/>
        <w:jc w:val="both"/>
        <w:rPr>
          <w:sz w:val="24"/>
          <w:szCs w:val="24"/>
        </w:rPr>
      </w:pPr>
      <w:r w:rsidRPr="00641C12">
        <w:rPr>
          <w:sz w:val="24"/>
          <w:szCs w:val="24"/>
        </w:rPr>
        <w:t>4</w:t>
      </w:r>
      <w:r w:rsidR="00DD30C5" w:rsidRPr="00641C12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914E80" w:rsidRPr="00641C12">
        <w:rPr>
          <w:sz w:val="24"/>
          <w:szCs w:val="24"/>
        </w:rPr>
        <w:t>органов местного самоуправления</w:t>
      </w:r>
      <w:r w:rsidR="00DD30C5" w:rsidRPr="00641C12">
        <w:rPr>
          <w:sz w:val="24"/>
          <w:szCs w:val="24"/>
        </w:rPr>
        <w:t xml:space="preserve"> </w:t>
      </w:r>
      <w:r w:rsidR="00941367" w:rsidRPr="00641C12">
        <w:rPr>
          <w:sz w:val="24"/>
          <w:szCs w:val="24"/>
        </w:rPr>
        <w:t xml:space="preserve">города Урай </w:t>
      </w:r>
      <w:r w:rsidR="00DD30C5" w:rsidRPr="00641C12">
        <w:rPr>
          <w:sz w:val="24"/>
          <w:szCs w:val="24"/>
        </w:rPr>
        <w:t>в информационно-телекоммуникационной сети «Интернет».</w:t>
      </w:r>
    </w:p>
    <w:p w:rsidR="00894D0B" w:rsidRPr="00641C12" w:rsidRDefault="002833CF" w:rsidP="00641C12">
      <w:pPr>
        <w:ind w:firstLine="709"/>
        <w:jc w:val="both"/>
      </w:pPr>
      <w:r w:rsidRPr="00641C12">
        <w:rPr>
          <w:sz w:val="24"/>
          <w:szCs w:val="24"/>
        </w:rPr>
        <w:lastRenderedPageBreak/>
        <w:t>5</w:t>
      </w:r>
      <w:r w:rsidR="00825FF5" w:rsidRPr="00641C12">
        <w:rPr>
          <w:sz w:val="24"/>
          <w:szCs w:val="24"/>
        </w:rPr>
        <w:t xml:space="preserve">. </w:t>
      </w:r>
      <w:proofErr w:type="gramStart"/>
      <w:r w:rsidR="00825FF5" w:rsidRPr="00641C12">
        <w:rPr>
          <w:sz w:val="24"/>
          <w:szCs w:val="24"/>
        </w:rPr>
        <w:t>Контроль за</w:t>
      </w:r>
      <w:proofErr w:type="gramEnd"/>
      <w:r w:rsidR="00825FF5" w:rsidRPr="00641C12"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C75105" w:rsidRPr="00641C12">
        <w:rPr>
          <w:sz w:val="24"/>
          <w:szCs w:val="24"/>
        </w:rPr>
        <w:t xml:space="preserve">города Урай </w:t>
      </w:r>
      <w:r w:rsidR="00235DC0" w:rsidRPr="00641C12">
        <w:rPr>
          <w:sz w:val="24"/>
          <w:szCs w:val="24"/>
        </w:rPr>
        <w:t>С.П.Новоселову.</w:t>
      </w:r>
      <w:r w:rsidR="00894D0B" w:rsidRPr="00641C12">
        <w:t xml:space="preserve"> </w:t>
      </w:r>
    </w:p>
    <w:p w:rsidR="005A6172" w:rsidRDefault="005A6172" w:rsidP="00941367">
      <w:pPr>
        <w:rPr>
          <w:sz w:val="24"/>
        </w:rPr>
      </w:pPr>
    </w:p>
    <w:p w:rsidR="00641C12" w:rsidRPr="009363B3" w:rsidRDefault="00641C12" w:rsidP="00941367">
      <w:pPr>
        <w:rPr>
          <w:sz w:val="24"/>
        </w:rPr>
      </w:pPr>
    </w:p>
    <w:p w:rsidR="00023089" w:rsidRPr="009363B3" w:rsidRDefault="00023089" w:rsidP="00941367">
      <w:pPr>
        <w:rPr>
          <w:sz w:val="24"/>
        </w:rPr>
      </w:pPr>
    </w:p>
    <w:p w:rsidR="0094060C" w:rsidRDefault="00941367" w:rsidP="00941367">
      <w:pPr>
        <w:rPr>
          <w:sz w:val="24"/>
          <w:szCs w:val="24"/>
        </w:rPr>
      </w:pPr>
      <w:r w:rsidRPr="009363B3">
        <w:rPr>
          <w:sz w:val="24"/>
        </w:rPr>
        <w:t>Г</w:t>
      </w:r>
      <w:r w:rsidR="00723289" w:rsidRPr="009363B3">
        <w:rPr>
          <w:sz w:val="24"/>
        </w:rPr>
        <w:t>лава города Урай</w:t>
      </w:r>
      <w:r w:rsidR="00723289">
        <w:rPr>
          <w:sz w:val="24"/>
        </w:rPr>
        <w:t xml:space="preserve">                                                                         </w:t>
      </w:r>
      <w:r w:rsidR="00DA16C4">
        <w:rPr>
          <w:sz w:val="24"/>
        </w:rPr>
        <w:t xml:space="preserve">           </w:t>
      </w:r>
      <w:r w:rsidR="00723289">
        <w:rPr>
          <w:sz w:val="24"/>
        </w:rPr>
        <w:t xml:space="preserve">  </w:t>
      </w:r>
      <w:r w:rsidR="00360012">
        <w:rPr>
          <w:sz w:val="24"/>
        </w:rPr>
        <w:t xml:space="preserve">                   </w:t>
      </w:r>
      <w:r w:rsidR="00DA16C4">
        <w:rPr>
          <w:sz w:val="24"/>
        </w:rPr>
        <w:t>А.В.Иванов</w:t>
      </w:r>
    </w:p>
    <w:sectPr w:rsidR="0094060C" w:rsidSect="00EE6B8C">
      <w:pgSz w:w="12240" w:h="15840"/>
      <w:pgMar w:top="567" w:right="851" w:bottom="51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FE6FBC"/>
    <w:multiLevelType w:val="hybridMultilevel"/>
    <w:tmpl w:val="9CEE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5FFE63FB"/>
    <w:multiLevelType w:val="multilevel"/>
    <w:tmpl w:val="F61AD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EB6F41"/>
    <w:multiLevelType w:val="multilevel"/>
    <w:tmpl w:val="C22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79E5B80"/>
    <w:multiLevelType w:val="multilevel"/>
    <w:tmpl w:val="FCE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12"/>
  </w:num>
  <w:num w:numId="9">
    <w:abstractNumId w:val="17"/>
  </w:num>
  <w:num w:numId="10">
    <w:abstractNumId w:val="8"/>
  </w:num>
  <w:num w:numId="11">
    <w:abstractNumId w:val="10"/>
  </w:num>
  <w:num w:numId="12">
    <w:abstractNumId w:val="7"/>
  </w:num>
  <w:num w:numId="13">
    <w:abstractNumId w:val="16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C0EBA"/>
    <w:rsid w:val="00015F8D"/>
    <w:rsid w:val="00023089"/>
    <w:rsid w:val="00032789"/>
    <w:rsid w:val="00036820"/>
    <w:rsid w:val="0004318B"/>
    <w:rsid w:val="000450B1"/>
    <w:rsid w:val="0004719A"/>
    <w:rsid w:val="000764FC"/>
    <w:rsid w:val="00082B2D"/>
    <w:rsid w:val="000854B6"/>
    <w:rsid w:val="00087535"/>
    <w:rsid w:val="000B6A84"/>
    <w:rsid w:val="000E0547"/>
    <w:rsid w:val="000E7CAF"/>
    <w:rsid w:val="00107587"/>
    <w:rsid w:val="00111C78"/>
    <w:rsid w:val="00120757"/>
    <w:rsid w:val="001247B2"/>
    <w:rsid w:val="00124E20"/>
    <w:rsid w:val="001368FB"/>
    <w:rsid w:val="001571FE"/>
    <w:rsid w:val="00163D32"/>
    <w:rsid w:val="001642FE"/>
    <w:rsid w:val="001749F4"/>
    <w:rsid w:val="001759AC"/>
    <w:rsid w:val="001821F8"/>
    <w:rsid w:val="001A6538"/>
    <w:rsid w:val="001C1D00"/>
    <w:rsid w:val="001E428B"/>
    <w:rsid w:val="001F70BA"/>
    <w:rsid w:val="00235DC0"/>
    <w:rsid w:val="002833CF"/>
    <w:rsid w:val="002C1529"/>
    <w:rsid w:val="002C469F"/>
    <w:rsid w:val="002C6BC4"/>
    <w:rsid w:val="002D1133"/>
    <w:rsid w:val="00360012"/>
    <w:rsid w:val="00367E92"/>
    <w:rsid w:val="003861F1"/>
    <w:rsid w:val="00396ED6"/>
    <w:rsid w:val="003A4825"/>
    <w:rsid w:val="003E71AF"/>
    <w:rsid w:val="003F5ACE"/>
    <w:rsid w:val="0040141E"/>
    <w:rsid w:val="00424D59"/>
    <w:rsid w:val="00441B39"/>
    <w:rsid w:val="00445818"/>
    <w:rsid w:val="0046502F"/>
    <w:rsid w:val="00476AAC"/>
    <w:rsid w:val="00485C6E"/>
    <w:rsid w:val="00486D41"/>
    <w:rsid w:val="004901E8"/>
    <w:rsid w:val="004B7911"/>
    <w:rsid w:val="004D255D"/>
    <w:rsid w:val="004D59FD"/>
    <w:rsid w:val="004F1DB1"/>
    <w:rsid w:val="00531859"/>
    <w:rsid w:val="00544945"/>
    <w:rsid w:val="00574FF1"/>
    <w:rsid w:val="005966EF"/>
    <w:rsid w:val="005A07F4"/>
    <w:rsid w:val="005A4E70"/>
    <w:rsid w:val="005A6172"/>
    <w:rsid w:val="005B2173"/>
    <w:rsid w:val="005C08C2"/>
    <w:rsid w:val="005C3707"/>
    <w:rsid w:val="005C6405"/>
    <w:rsid w:val="005C773E"/>
    <w:rsid w:val="005D6923"/>
    <w:rsid w:val="005D6977"/>
    <w:rsid w:val="005F08DD"/>
    <w:rsid w:val="0060570E"/>
    <w:rsid w:val="0062323C"/>
    <w:rsid w:val="00641C12"/>
    <w:rsid w:val="00646086"/>
    <w:rsid w:val="00656194"/>
    <w:rsid w:val="00672ABC"/>
    <w:rsid w:val="0068750D"/>
    <w:rsid w:val="0068787C"/>
    <w:rsid w:val="00695A81"/>
    <w:rsid w:val="006A16B5"/>
    <w:rsid w:val="006C2FE5"/>
    <w:rsid w:val="006F457B"/>
    <w:rsid w:val="00720D3D"/>
    <w:rsid w:val="00722FC6"/>
    <w:rsid w:val="00723289"/>
    <w:rsid w:val="00740A53"/>
    <w:rsid w:val="00755639"/>
    <w:rsid w:val="0079744D"/>
    <w:rsid w:val="007B5C3F"/>
    <w:rsid w:val="007C134A"/>
    <w:rsid w:val="007C7F02"/>
    <w:rsid w:val="00815442"/>
    <w:rsid w:val="0082252C"/>
    <w:rsid w:val="00825FF5"/>
    <w:rsid w:val="00830136"/>
    <w:rsid w:val="00832386"/>
    <w:rsid w:val="00866D17"/>
    <w:rsid w:val="00866DA5"/>
    <w:rsid w:val="00876DF5"/>
    <w:rsid w:val="00893C7D"/>
    <w:rsid w:val="00894D0B"/>
    <w:rsid w:val="00895A38"/>
    <w:rsid w:val="008C0EBA"/>
    <w:rsid w:val="008C2EDB"/>
    <w:rsid w:val="008E7724"/>
    <w:rsid w:val="00901C3E"/>
    <w:rsid w:val="00914E80"/>
    <w:rsid w:val="00930030"/>
    <w:rsid w:val="009363B3"/>
    <w:rsid w:val="0094060C"/>
    <w:rsid w:val="00941367"/>
    <w:rsid w:val="00951660"/>
    <w:rsid w:val="00955CB5"/>
    <w:rsid w:val="00972CD6"/>
    <w:rsid w:val="009817A6"/>
    <w:rsid w:val="009A0834"/>
    <w:rsid w:val="009C0CD8"/>
    <w:rsid w:val="00A07627"/>
    <w:rsid w:val="00A32BEB"/>
    <w:rsid w:val="00A40FA0"/>
    <w:rsid w:val="00A7609D"/>
    <w:rsid w:val="00A8177B"/>
    <w:rsid w:val="00A82390"/>
    <w:rsid w:val="00AA1EB6"/>
    <w:rsid w:val="00AE173B"/>
    <w:rsid w:val="00AF0A90"/>
    <w:rsid w:val="00B066EA"/>
    <w:rsid w:val="00B2488B"/>
    <w:rsid w:val="00B42EBB"/>
    <w:rsid w:val="00B56731"/>
    <w:rsid w:val="00B67BD5"/>
    <w:rsid w:val="00B93BD1"/>
    <w:rsid w:val="00BB1BAE"/>
    <w:rsid w:val="00BC282F"/>
    <w:rsid w:val="00C24B10"/>
    <w:rsid w:val="00C75105"/>
    <w:rsid w:val="00CF6574"/>
    <w:rsid w:val="00D1145D"/>
    <w:rsid w:val="00D17B93"/>
    <w:rsid w:val="00D40CE0"/>
    <w:rsid w:val="00D41C4A"/>
    <w:rsid w:val="00D46358"/>
    <w:rsid w:val="00D50E8E"/>
    <w:rsid w:val="00D85F6C"/>
    <w:rsid w:val="00DA16C4"/>
    <w:rsid w:val="00DC0E1B"/>
    <w:rsid w:val="00DD2DBC"/>
    <w:rsid w:val="00DD30C5"/>
    <w:rsid w:val="00DE0A27"/>
    <w:rsid w:val="00E23315"/>
    <w:rsid w:val="00E52080"/>
    <w:rsid w:val="00E61356"/>
    <w:rsid w:val="00E67453"/>
    <w:rsid w:val="00E7012D"/>
    <w:rsid w:val="00E93B23"/>
    <w:rsid w:val="00EB0954"/>
    <w:rsid w:val="00EC1907"/>
    <w:rsid w:val="00ED033F"/>
    <w:rsid w:val="00ED6D30"/>
    <w:rsid w:val="00EE6B8C"/>
    <w:rsid w:val="00EF3419"/>
    <w:rsid w:val="00F27B24"/>
    <w:rsid w:val="00F558C7"/>
    <w:rsid w:val="00F72029"/>
    <w:rsid w:val="00F838CA"/>
    <w:rsid w:val="00FD2CF3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D59"/>
  </w:style>
  <w:style w:type="paragraph" w:styleId="1">
    <w:name w:val="heading 1"/>
    <w:basedOn w:val="a"/>
    <w:next w:val="a"/>
    <w:qFormat/>
    <w:rsid w:val="00424D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24D5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24D5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066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4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24D5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24D5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24D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2D1133"/>
    <w:rPr>
      <w:rFonts w:ascii="Verdana" w:hAnsi="Verdana" w:cs="Verdana"/>
      <w:lang w:val="en-US" w:eastAsia="en-US"/>
    </w:rPr>
  </w:style>
  <w:style w:type="paragraph" w:styleId="a3">
    <w:name w:val="Body Text Indent"/>
    <w:basedOn w:val="a"/>
    <w:rsid w:val="00424D59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424D59"/>
    <w:pPr>
      <w:jc w:val="center"/>
    </w:pPr>
    <w:rPr>
      <w:b/>
      <w:sz w:val="32"/>
    </w:rPr>
  </w:style>
  <w:style w:type="paragraph" w:styleId="a5">
    <w:name w:val="Body Text"/>
    <w:basedOn w:val="a"/>
    <w:rsid w:val="00424D59"/>
    <w:pPr>
      <w:jc w:val="both"/>
    </w:pPr>
    <w:rPr>
      <w:sz w:val="24"/>
    </w:rPr>
  </w:style>
  <w:style w:type="paragraph" w:styleId="30">
    <w:name w:val="Body Text 3"/>
    <w:basedOn w:val="a"/>
    <w:rsid w:val="00424D5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424D59"/>
    <w:pPr>
      <w:jc w:val="center"/>
    </w:pPr>
    <w:rPr>
      <w:sz w:val="32"/>
    </w:rPr>
  </w:style>
  <w:style w:type="paragraph" w:styleId="20">
    <w:name w:val="Body Text 2"/>
    <w:basedOn w:val="a"/>
    <w:rsid w:val="00424D59"/>
    <w:pPr>
      <w:spacing w:after="120" w:line="480" w:lineRule="auto"/>
    </w:pPr>
  </w:style>
  <w:style w:type="paragraph" w:styleId="a7">
    <w:name w:val="Document Map"/>
    <w:basedOn w:val="a"/>
    <w:semiHidden/>
    <w:rsid w:val="00FE39FC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rsid w:val="00EF341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EF341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EF3419"/>
  </w:style>
  <w:style w:type="paragraph" w:customStyle="1" w:styleId="u">
    <w:name w:val="u"/>
    <w:basedOn w:val="a"/>
    <w:rsid w:val="00EF3419"/>
    <w:pPr>
      <w:ind w:firstLine="300"/>
      <w:jc w:val="both"/>
    </w:pPr>
    <w:rPr>
      <w:color w:val="000000"/>
      <w:sz w:val="24"/>
      <w:szCs w:val="24"/>
    </w:rPr>
  </w:style>
  <w:style w:type="character" w:styleId="aa">
    <w:name w:val="Strong"/>
    <w:basedOn w:val="a0"/>
    <w:qFormat/>
    <w:rsid w:val="00EF3419"/>
    <w:rPr>
      <w:b/>
      <w:bCs/>
    </w:rPr>
  </w:style>
  <w:style w:type="paragraph" w:customStyle="1" w:styleId="111111111111">
    <w:name w:val="Кристина 111111111111"/>
    <w:basedOn w:val="a"/>
    <w:rsid w:val="00EF3419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4B791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заголовок 2"/>
    <w:basedOn w:val="a"/>
    <w:next w:val="a"/>
    <w:rsid w:val="002D1133"/>
    <w:pPr>
      <w:keepNext/>
      <w:autoSpaceDE w:val="0"/>
      <w:autoSpaceDN w:val="0"/>
      <w:outlineLvl w:val="1"/>
    </w:pPr>
    <w:rPr>
      <w:sz w:val="24"/>
    </w:rPr>
  </w:style>
  <w:style w:type="paragraph" w:styleId="ab">
    <w:name w:val="Balloon Text"/>
    <w:basedOn w:val="a"/>
    <w:semiHidden/>
    <w:rsid w:val="005C0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5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D69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92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2z0">
    <w:name w:val="WW8Num2z0"/>
    <w:rsid w:val="007B5C3F"/>
    <w:rPr>
      <w:rFonts w:ascii="Symbol" w:hAnsi="Symbol"/>
    </w:rPr>
  </w:style>
  <w:style w:type="character" w:customStyle="1" w:styleId="WW8Num3z0">
    <w:name w:val="WW8Num3z0"/>
    <w:rsid w:val="007B5C3F"/>
    <w:rPr>
      <w:rFonts w:ascii="Symbol" w:hAnsi="Symbol"/>
    </w:rPr>
  </w:style>
  <w:style w:type="character" w:customStyle="1" w:styleId="WW8Num4z0">
    <w:name w:val="WW8Num4z0"/>
    <w:rsid w:val="007B5C3F"/>
    <w:rPr>
      <w:rFonts w:ascii="Symbol" w:hAnsi="Symbol"/>
    </w:rPr>
  </w:style>
  <w:style w:type="character" w:customStyle="1" w:styleId="WW8Num5z0">
    <w:name w:val="WW8Num5z0"/>
    <w:rsid w:val="007B5C3F"/>
    <w:rPr>
      <w:b/>
      <w:bCs/>
    </w:rPr>
  </w:style>
  <w:style w:type="character" w:customStyle="1" w:styleId="WW8Num6z0">
    <w:name w:val="WW8Num6z0"/>
    <w:rsid w:val="007B5C3F"/>
    <w:rPr>
      <w:rFonts w:ascii="Symbol" w:hAnsi="Symbol" w:cs="OpenSymbol"/>
    </w:rPr>
  </w:style>
  <w:style w:type="character" w:customStyle="1" w:styleId="WW8Num7z0">
    <w:name w:val="WW8Num7z0"/>
    <w:rsid w:val="007B5C3F"/>
    <w:rPr>
      <w:b/>
      <w:bCs/>
    </w:rPr>
  </w:style>
  <w:style w:type="character" w:customStyle="1" w:styleId="22">
    <w:name w:val="Основной шрифт абзаца2"/>
    <w:rsid w:val="007B5C3F"/>
  </w:style>
  <w:style w:type="character" w:customStyle="1" w:styleId="Absatz-Standardschriftart">
    <w:name w:val="Absatz-Standardschriftart"/>
    <w:rsid w:val="007B5C3F"/>
  </w:style>
  <w:style w:type="character" w:customStyle="1" w:styleId="WW8Num1z0">
    <w:name w:val="WW8Num1z0"/>
    <w:rsid w:val="007B5C3F"/>
    <w:rPr>
      <w:rFonts w:ascii="Symbol" w:hAnsi="Symbol"/>
    </w:rPr>
  </w:style>
  <w:style w:type="character" w:customStyle="1" w:styleId="WW8Num1z1">
    <w:name w:val="WW8Num1z1"/>
    <w:rsid w:val="007B5C3F"/>
    <w:rPr>
      <w:rFonts w:ascii="Courier New" w:hAnsi="Courier New" w:cs="Courier New"/>
    </w:rPr>
  </w:style>
  <w:style w:type="character" w:customStyle="1" w:styleId="WW8Num1z2">
    <w:name w:val="WW8Num1z2"/>
    <w:rsid w:val="007B5C3F"/>
    <w:rPr>
      <w:rFonts w:ascii="Wingdings" w:hAnsi="Wingdings"/>
    </w:rPr>
  </w:style>
  <w:style w:type="character" w:customStyle="1" w:styleId="WW8Num2z1">
    <w:name w:val="WW8Num2z1"/>
    <w:rsid w:val="007B5C3F"/>
    <w:rPr>
      <w:rFonts w:ascii="Courier New" w:hAnsi="Courier New" w:cs="Courier New"/>
    </w:rPr>
  </w:style>
  <w:style w:type="character" w:customStyle="1" w:styleId="WW8Num2z2">
    <w:name w:val="WW8Num2z2"/>
    <w:rsid w:val="007B5C3F"/>
    <w:rPr>
      <w:rFonts w:ascii="Wingdings" w:hAnsi="Wingdings"/>
    </w:rPr>
  </w:style>
  <w:style w:type="character" w:customStyle="1" w:styleId="WW8Num3z1">
    <w:name w:val="WW8Num3z1"/>
    <w:rsid w:val="007B5C3F"/>
    <w:rPr>
      <w:rFonts w:ascii="Courier New" w:hAnsi="Courier New" w:cs="Courier New"/>
    </w:rPr>
  </w:style>
  <w:style w:type="character" w:customStyle="1" w:styleId="WW8Num3z2">
    <w:name w:val="WW8Num3z2"/>
    <w:rsid w:val="007B5C3F"/>
    <w:rPr>
      <w:rFonts w:ascii="Wingdings" w:hAnsi="Wingdings"/>
    </w:rPr>
  </w:style>
  <w:style w:type="character" w:customStyle="1" w:styleId="11">
    <w:name w:val="Основной шрифт абзаца1"/>
    <w:rsid w:val="007B5C3F"/>
  </w:style>
  <w:style w:type="character" w:customStyle="1" w:styleId="ac">
    <w:name w:val="Символ нумерации"/>
    <w:rsid w:val="007B5C3F"/>
    <w:rPr>
      <w:b/>
      <w:bCs/>
    </w:rPr>
  </w:style>
  <w:style w:type="character" w:customStyle="1" w:styleId="ad">
    <w:name w:val="Маркеры списка"/>
    <w:rsid w:val="007B5C3F"/>
    <w:rPr>
      <w:rFonts w:ascii="OpenSymbol" w:eastAsia="OpenSymbol" w:hAnsi="OpenSymbol" w:cs="OpenSymbol"/>
    </w:rPr>
  </w:style>
  <w:style w:type="character" w:styleId="ae">
    <w:name w:val="page number"/>
    <w:basedOn w:val="22"/>
    <w:rsid w:val="007B5C3F"/>
  </w:style>
  <w:style w:type="paragraph" w:customStyle="1" w:styleId="af">
    <w:name w:val="Заголовок"/>
    <w:basedOn w:val="a"/>
    <w:next w:val="a5"/>
    <w:rsid w:val="007B5C3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List"/>
    <w:basedOn w:val="a5"/>
    <w:rsid w:val="007B5C3F"/>
    <w:pPr>
      <w:suppressAutoHyphens/>
      <w:jc w:val="left"/>
    </w:pPr>
    <w:rPr>
      <w:rFonts w:ascii="Arial" w:hAnsi="Arial" w:cs="Mangal"/>
      <w:lang w:eastAsia="ar-SA"/>
    </w:rPr>
  </w:style>
  <w:style w:type="paragraph" w:customStyle="1" w:styleId="23">
    <w:name w:val="Название2"/>
    <w:basedOn w:val="a"/>
    <w:rsid w:val="007B5C3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7B5C3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2">
    <w:name w:val="Название1"/>
    <w:basedOn w:val="a"/>
    <w:rsid w:val="007B5C3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7B5C3F"/>
    <w:pPr>
      <w:suppressLineNumbers/>
      <w:suppressAutoHyphens/>
    </w:pPr>
    <w:rPr>
      <w:rFonts w:ascii="Arial" w:hAnsi="Arial" w:cs="Mangal"/>
      <w:lang w:eastAsia="ar-SA"/>
    </w:rPr>
  </w:style>
  <w:style w:type="paragraph" w:styleId="af1">
    <w:name w:val="Subtitle"/>
    <w:basedOn w:val="af"/>
    <w:next w:val="a5"/>
    <w:qFormat/>
    <w:rsid w:val="007B5C3F"/>
    <w:pPr>
      <w:jc w:val="center"/>
    </w:pPr>
    <w:rPr>
      <w:i/>
      <w:iCs/>
    </w:rPr>
  </w:style>
  <w:style w:type="paragraph" w:customStyle="1" w:styleId="ConsNormal">
    <w:name w:val="ConsNormal"/>
    <w:rsid w:val="007B5C3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7B5C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B5C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Знак Знак Знак"/>
    <w:basedOn w:val="a"/>
    <w:rsid w:val="007B5C3F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3">
    <w:name w:val="Содержимое таблицы"/>
    <w:basedOn w:val="a"/>
    <w:rsid w:val="007B5C3F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7B5C3F"/>
    <w:pPr>
      <w:jc w:val="center"/>
    </w:pPr>
    <w:rPr>
      <w:b/>
      <w:bCs/>
    </w:rPr>
  </w:style>
  <w:style w:type="paragraph" w:styleId="af5">
    <w:name w:val="footer"/>
    <w:basedOn w:val="a"/>
    <w:rsid w:val="007B5C3F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af6">
    <w:name w:val="Содержимое врезки"/>
    <w:basedOn w:val="a5"/>
    <w:rsid w:val="007B5C3F"/>
    <w:pPr>
      <w:suppressAutoHyphens/>
      <w:jc w:val="left"/>
    </w:pPr>
    <w:rPr>
      <w:lang w:eastAsia="ar-SA"/>
    </w:rPr>
  </w:style>
  <w:style w:type="paragraph" w:styleId="af7">
    <w:name w:val="header"/>
    <w:basedOn w:val="a"/>
    <w:rsid w:val="007B5C3F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8095-ACA2-46ED-8D96-9CA633C3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12</TotalTime>
  <Pages>2</Pages>
  <Words>266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2682</CharactersWithSpaces>
  <SharedDoc>false</SharedDoc>
  <HLinks>
    <vt:vector size="6" baseType="variant">
      <vt:variant>
        <vt:i4>6357111</vt:i4>
      </vt:variant>
      <vt:variant>
        <vt:i4>2390</vt:i4>
      </vt:variant>
      <vt:variant>
        <vt:i4>1025</vt:i4>
      </vt:variant>
      <vt:variant>
        <vt:i4>1</vt:i4>
      </vt:variant>
      <vt:variant>
        <vt:lpwstr>https://af16.mail.ru/cgi-bin/readmsg?id=13564234870000000126;0;0;1&amp;mode=attachment&amp;bs=9236&amp;bl=2293&amp;ct=image%2fjpeg&amp;cn=image002.jpg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Афонина</cp:lastModifiedBy>
  <cp:revision>3</cp:revision>
  <cp:lastPrinted>2017-08-11T04:38:00Z</cp:lastPrinted>
  <dcterms:created xsi:type="dcterms:W3CDTF">2017-08-11T04:40:00Z</dcterms:created>
  <dcterms:modified xsi:type="dcterms:W3CDTF">2017-08-17T09:17:00Z</dcterms:modified>
</cp:coreProperties>
</file>